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1053" w:rsidP="00081053" w:rsidRDefault="00081053" w14:paraId="656307AB" w14:textId="77777777">
      <w:pPr>
        <w:pStyle w:val="Heading1"/>
        <w:jc w:val="center"/>
        <w:rPr>
          <w:rFonts w:ascii="Arial" w:hAnsi="Arial" w:cs="Arial"/>
          <w:b/>
          <w:sz w:val="40"/>
          <w:szCs w:val="40"/>
        </w:rPr>
      </w:pPr>
      <w:r w:rsidRPr="00DC7050">
        <w:rPr>
          <w:rFonts w:ascii="Arial" w:hAnsi="Arial" w:cs="Arial"/>
          <w:b/>
          <w:sz w:val="40"/>
          <w:szCs w:val="40"/>
        </w:rPr>
        <w:t>Rosstulla School</w:t>
      </w:r>
    </w:p>
    <w:p w:rsidRPr="00DC7050" w:rsidR="00081053" w:rsidP="00081053" w:rsidRDefault="00081053" w14:paraId="672A6659" w14:textId="77777777"/>
    <w:p w:rsidRPr="00DC7050" w:rsidR="00081053" w:rsidP="00081053" w:rsidRDefault="00081053" w14:paraId="71FD4FCC" w14:textId="77777777">
      <w:pPr>
        <w:jc w:val="center"/>
        <w:rPr>
          <w:rFonts w:ascii="Arial" w:hAnsi="Arial" w:cs="Arial"/>
          <w:b/>
          <w:sz w:val="40"/>
          <w:szCs w:val="40"/>
        </w:rPr>
      </w:pPr>
      <w:r w:rsidRPr="00DC7050">
        <w:rPr>
          <w:rFonts w:ascii="Arial" w:hAnsi="Arial" w:cs="Arial"/>
          <w:b/>
          <w:sz w:val="40"/>
          <w:szCs w:val="40"/>
        </w:rPr>
        <w:t>‘Together Towards Tomorrow’</w:t>
      </w:r>
    </w:p>
    <w:p w:rsidRPr="00DC7050" w:rsidR="00081053" w:rsidP="00081053" w:rsidRDefault="00081053" w14:paraId="0A37501D" w14:textId="77777777">
      <w:pPr>
        <w:jc w:val="center"/>
        <w:rPr>
          <w:rFonts w:ascii="Arial" w:hAnsi="Arial" w:cs="Arial"/>
          <w:b/>
          <w:sz w:val="20"/>
        </w:rPr>
      </w:pPr>
    </w:p>
    <w:p w:rsidR="00081053" w:rsidP="00081053" w:rsidRDefault="00081053" w14:paraId="5DAB6C7B" w14:textId="77777777">
      <w:pPr>
        <w:jc w:val="center"/>
        <w:rPr>
          <w:rFonts w:ascii="Arial" w:hAnsi="Arial" w:cs="Arial"/>
          <w:b/>
          <w:sz w:val="20"/>
        </w:rPr>
      </w:pPr>
      <w:r w:rsidRPr="00DC7050">
        <w:rPr>
          <w:rFonts w:ascii="Arial" w:hAnsi="Arial" w:cs="Arial"/>
          <w:b/>
          <w:noProof/>
          <w:sz w:val="20"/>
        </w:rPr>
        <w:drawing>
          <wp:inline distT="0" distB="0" distL="0" distR="0" wp14:anchorId="1679C784" wp14:editId="58E7C468">
            <wp:extent cx="3162300" cy="351472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3514725"/>
                    </a:xfrm>
                    <a:prstGeom prst="rect">
                      <a:avLst/>
                    </a:prstGeom>
                    <a:noFill/>
                    <a:ln>
                      <a:noFill/>
                    </a:ln>
                  </pic:spPr>
                </pic:pic>
              </a:graphicData>
            </a:graphic>
          </wp:inline>
        </w:drawing>
      </w:r>
    </w:p>
    <w:p w:rsidRPr="00DC7050" w:rsidR="00081053" w:rsidP="00081053" w:rsidRDefault="00081053" w14:paraId="02EB378F" w14:textId="77777777">
      <w:pPr>
        <w:jc w:val="center"/>
        <w:rPr>
          <w:rFonts w:ascii="Arial" w:hAnsi="Arial" w:cs="Arial"/>
          <w:b/>
          <w:sz w:val="20"/>
        </w:rPr>
      </w:pPr>
    </w:p>
    <w:p w:rsidR="00AF7619" w:rsidP="00AF7619" w:rsidRDefault="00081053" w14:paraId="6C2BF4F7" w14:textId="77777777">
      <w:pPr>
        <w:pStyle w:val="Heading1"/>
        <w:jc w:val="center"/>
        <w:rPr>
          <w:rFonts w:ascii="Arial" w:hAnsi="Arial" w:cs="Arial"/>
          <w:b/>
          <w:sz w:val="40"/>
          <w:szCs w:val="40"/>
        </w:rPr>
      </w:pPr>
      <w:r>
        <w:rPr>
          <w:rFonts w:ascii="Arial" w:hAnsi="Arial" w:cs="Arial"/>
          <w:b/>
          <w:sz w:val="40"/>
          <w:szCs w:val="40"/>
        </w:rPr>
        <w:t>Health and Safety polic</w:t>
      </w:r>
      <w:r w:rsidR="00AF7619">
        <w:rPr>
          <w:rFonts w:ascii="Arial" w:hAnsi="Arial" w:cs="Arial"/>
          <w:b/>
          <w:sz w:val="40"/>
          <w:szCs w:val="40"/>
        </w:rPr>
        <w:t xml:space="preserve">ies </w:t>
      </w:r>
      <w:r w:rsidR="007F0540">
        <w:rPr>
          <w:rFonts w:ascii="Arial" w:hAnsi="Arial" w:cs="Arial"/>
          <w:b/>
          <w:sz w:val="40"/>
          <w:szCs w:val="40"/>
        </w:rPr>
        <w:t>i</w:t>
      </w:r>
      <w:r w:rsidRPr="006A5FEA" w:rsidR="006A5FEA">
        <w:rPr>
          <w:rFonts w:ascii="Arial" w:hAnsi="Arial" w:cs="Arial"/>
          <w:b/>
          <w:sz w:val="40"/>
          <w:szCs w:val="40"/>
        </w:rPr>
        <w:t xml:space="preserve">ncluding </w:t>
      </w:r>
    </w:p>
    <w:p w:rsidRPr="00AF7619" w:rsidR="00AF7619" w:rsidP="00AF7619" w:rsidRDefault="00AF7619" w14:paraId="6A05A809" w14:textId="77777777"/>
    <w:p w:rsidRPr="001B563D" w:rsidR="00AF7619" w:rsidP="006A5FEA" w:rsidRDefault="007F0540" w14:paraId="5786F6B5" w14:textId="77777777">
      <w:pPr>
        <w:jc w:val="center"/>
        <w:rPr>
          <w:rFonts w:ascii="Arial" w:hAnsi="Arial" w:cs="Arial"/>
          <w:b/>
          <w:sz w:val="36"/>
          <w:szCs w:val="36"/>
        </w:rPr>
      </w:pPr>
      <w:r w:rsidRPr="001B563D">
        <w:rPr>
          <w:rFonts w:ascii="Arial" w:hAnsi="Arial" w:cs="Arial"/>
          <w:b/>
          <w:sz w:val="36"/>
          <w:szCs w:val="36"/>
        </w:rPr>
        <w:t>First Aid</w:t>
      </w:r>
    </w:p>
    <w:p w:rsidRPr="001B563D" w:rsidR="001B563D" w:rsidP="006A5FEA" w:rsidRDefault="001B563D" w14:paraId="5A39BBE3" w14:textId="77777777">
      <w:pPr>
        <w:jc w:val="center"/>
        <w:rPr>
          <w:rFonts w:ascii="Arial" w:hAnsi="Arial" w:cs="Arial"/>
          <w:b/>
          <w:sz w:val="36"/>
          <w:szCs w:val="36"/>
        </w:rPr>
      </w:pPr>
    </w:p>
    <w:p w:rsidRPr="001B563D" w:rsidR="001B563D" w:rsidP="006A5FEA" w:rsidRDefault="001B563D" w14:paraId="141F1AA8" w14:textId="77777777">
      <w:pPr>
        <w:jc w:val="center"/>
        <w:rPr>
          <w:rFonts w:ascii="Arial" w:hAnsi="Arial" w:cs="Arial"/>
          <w:b/>
          <w:sz w:val="36"/>
          <w:szCs w:val="36"/>
        </w:rPr>
      </w:pPr>
      <w:r w:rsidRPr="001B563D">
        <w:rPr>
          <w:rFonts w:ascii="Arial" w:hAnsi="Arial" w:cs="Arial"/>
          <w:b/>
          <w:sz w:val="36"/>
          <w:szCs w:val="36"/>
        </w:rPr>
        <w:t>Administration of medication</w:t>
      </w:r>
    </w:p>
    <w:p w:rsidRPr="001B563D" w:rsidR="00AF7619" w:rsidP="006A5FEA" w:rsidRDefault="00AF7619" w14:paraId="41C8F396" w14:textId="77777777">
      <w:pPr>
        <w:jc w:val="center"/>
        <w:rPr>
          <w:rFonts w:ascii="Arial" w:hAnsi="Arial" w:cs="Arial"/>
          <w:b/>
          <w:sz w:val="36"/>
          <w:szCs w:val="36"/>
        </w:rPr>
      </w:pPr>
    </w:p>
    <w:p w:rsidRPr="001B563D" w:rsidR="006A5FEA" w:rsidP="006A5FEA" w:rsidRDefault="006A5FEA" w14:paraId="6913681A" w14:textId="77777777">
      <w:pPr>
        <w:jc w:val="center"/>
        <w:rPr>
          <w:rFonts w:ascii="Arial" w:hAnsi="Arial" w:cs="Arial"/>
          <w:b/>
          <w:sz w:val="36"/>
          <w:szCs w:val="36"/>
        </w:rPr>
      </w:pPr>
      <w:r w:rsidRPr="001B563D">
        <w:rPr>
          <w:rFonts w:ascii="Arial" w:hAnsi="Arial" w:cs="Arial"/>
          <w:b/>
          <w:sz w:val="36"/>
          <w:szCs w:val="36"/>
        </w:rPr>
        <w:t xml:space="preserve">Fire Safety </w:t>
      </w:r>
    </w:p>
    <w:p w:rsidRPr="001B563D" w:rsidR="00AF7619" w:rsidP="006A5FEA" w:rsidRDefault="00AF7619" w14:paraId="72A3D3EC" w14:textId="77777777">
      <w:pPr>
        <w:jc w:val="center"/>
        <w:rPr>
          <w:rFonts w:ascii="Arial" w:hAnsi="Arial" w:cs="Arial"/>
          <w:b/>
          <w:sz w:val="36"/>
          <w:szCs w:val="36"/>
        </w:rPr>
      </w:pPr>
    </w:p>
    <w:p w:rsidRPr="001B563D" w:rsidR="006A5FEA" w:rsidP="006A5FEA" w:rsidRDefault="006A5FEA" w14:paraId="259424D8" w14:textId="77777777">
      <w:pPr>
        <w:jc w:val="center"/>
        <w:rPr>
          <w:rFonts w:ascii="Arial" w:hAnsi="Arial" w:cs="Arial"/>
          <w:b/>
          <w:sz w:val="36"/>
          <w:szCs w:val="36"/>
        </w:rPr>
      </w:pPr>
      <w:r w:rsidRPr="001B563D">
        <w:rPr>
          <w:rFonts w:ascii="Arial" w:hAnsi="Arial" w:cs="Arial"/>
          <w:b/>
          <w:sz w:val="36"/>
          <w:szCs w:val="36"/>
        </w:rPr>
        <w:t>Emergency Evacuation Procedures</w:t>
      </w:r>
    </w:p>
    <w:p w:rsidR="00081053" w:rsidP="00081053" w:rsidRDefault="00081053" w14:paraId="0D0B940D" w14:textId="77777777">
      <w:pPr>
        <w:jc w:val="center"/>
        <w:rPr>
          <w:rFonts w:ascii="Arial" w:hAnsi="Arial" w:cs="Arial"/>
          <w:b/>
          <w:sz w:val="20"/>
        </w:rPr>
      </w:pPr>
    </w:p>
    <w:p w:rsidR="00081053" w:rsidP="00081053" w:rsidRDefault="00081053" w14:paraId="0E27B00A" w14:textId="77777777">
      <w:pPr>
        <w:jc w:val="center"/>
        <w:rPr>
          <w:rFonts w:ascii="Arial" w:hAnsi="Arial" w:cs="Arial"/>
          <w:b/>
          <w:sz w:val="20"/>
        </w:rPr>
      </w:pPr>
    </w:p>
    <w:p w:rsidR="00081053" w:rsidP="00081053" w:rsidRDefault="00081053" w14:paraId="60061E4C" w14:textId="77777777">
      <w:pPr>
        <w:jc w:val="center"/>
        <w:rPr>
          <w:rFonts w:ascii="Arial" w:hAnsi="Arial" w:cs="Arial"/>
          <w:b/>
          <w:sz w:val="20"/>
        </w:rPr>
      </w:pPr>
    </w:p>
    <w:p w:rsidRPr="00A23B1E" w:rsidR="00081053" w:rsidP="67A7005C" w:rsidRDefault="00081053" w14:paraId="35C47977" w14:textId="7B96EC3C">
      <w:pPr>
        <w:jc w:val="center"/>
        <w:rPr>
          <w:rFonts w:ascii="Arial" w:hAnsi="Arial" w:cs="Arial"/>
          <w:b w:val="1"/>
          <w:bCs w:val="1"/>
          <w:sz w:val="28"/>
          <w:szCs w:val="28"/>
        </w:rPr>
      </w:pPr>
      <w:r w:rsidRPr="6A72D778" w:rsidR="00081053">
        <w:rPr>
          <w:rFonts w:ascii="Arial" w:hAnsi="Arial" w:cs="Arial"/>
          <w:b w:val="1"/>
          <w:bCs w:val="1"/>
          <w:sz w:val="28"/>
          <w:szCs w:val="28"/>
        </w:rPr>
        <w:t xml:space="preserve">Agreed by Governing Body, </w:t>
      </w:r>
      <w:r w:rsidRPr="6A72D778" w:rsidR="00C44DEB">
        <w:rPr>
          <w:rFonts w:ascii="Arial" w:hAnsi="Arial" w:cs="Arial"/>
          <w:b w:val="1"/>
          <w:bCs w:val="1"/>
          <w:sz w:val="28"/>
          <w:szCs w:val="28"/>
        </w:rPr>
        <w:t>September</w:t>
      </w:r>
      <w:r w:rsidRPr="6A72D778" w:rsidR="00081053">
        <w:rPr>
          <w:rFonts w:ascii="Arial" w:hAnsi="Arial" w:cs="Arial"/>
          <w:b w:val="1"/>
          <w:bCs w:val="1"/>
          <w:sz w:val="28"/>
          <w:szCs w:val="28"/>
        </w:rPr>
        <w:t xml:space="preserve"> 20</w:t>
      </w:r>
      <w:r w:rsidRPr="6A72D778" w:rsidR="7EAB3FCF">
        <w:rPr>
          <w:rFonts w:ascii="Arial" w:hAnsi="Arial" w:cs="Arial"/>
          <w:b w:val="1"/>
          <w:bCs w:val="1"/>
          <w:sz w:val="28"/>
          <w:szCs w:val="28"/>
        </w:rPr>
        <w:t>2</w:t>
      </w:r>
      <w:r w:rsidRPr="6A72D778" w:rsidR="0146423B">
        <w:rPr>
          <w:rFonts w:ascii="Arial" w:hAnsi="Arial" w:cs="Arial"/>
          <w:b w:val="1"/>
          <w:bCs w:val="1"/>
          <w:sz w:val="28"/>
          <w:szCs w:val="28"/>
        </w:rPr>
        <w:t>3</w:t>
      </w:r>
    </w:p>
    <w:p w:rsidRPr="00DC7050" w:rsidR="00081053" w:rsidP="00081053" w:rsidRDefault="00081053" w14:paraId="44EAFD9C" w14:textId="77777777">
      <w:pPr>
        <w:jc w:val="center"/>
        <w:rPr>
          <w:rFonts w:ascii="Arial" w:hAnsi="Arial" w:cs="Arial"/>
          <w:sz w:val="20"/>
        </w:rPr>
      </w:pPr>
    </w:p>
    <w:p w:rsidR="00081053" w:rsidP="00081053" w:rsidRDefault="00081053" w14:paraId="4B94D5A5" w14:textId="77777777">
      <w:pPr>
        <w:jc w:val="both"/>
        <w:rPr>
          <w:rFonts w:ascii="Arial" w:hAnsi="Arial" w:cs="Arial"/>
          <w:b/>
          <w:sz w:val="20"/>
        </w:rPr>
      </w:pPr>
    </w:p>
    <w:p w:rsidR="00081053" w:rsidP="6A72D778" w:rsidRDefault="00081053" w14:paraId="049F31CB" w14:noSpellErr="1" w14:textId="2CFE038A">
      <w:pPr>
        <w:pStyle w:val="Normal"/>
        <w:jc w:val="both"/>
        <w:rPr>
          <w:rFonts w:ascii="Arial" w:hAnsi="Arial" w:cs="Arial"/>
          <w:b w:val="1"/>
          <w:bCs w:val="1"/>
          <w:sz w:val="20"/>
          <w:szCs w:val="20"/>
        </w:rPr>
      </w:pPr>
    </w:p>
    <w:p w:rsidR="00A31741" w:rsidP="00081053" w:rsidRDefault="00A31741" w14:paraId="53128261" w14:textId="77777777">
      <w:pPr>
        <w:jc w:val="both"/>
        <w:rPr>
          <w:rFonts w:ascii="Arial" w:hAnsi="Arial" w:cs="Arial"/>
          <w:b/>
          <w:sz w:val="20"/>
        </w:rPr>
      </w:pPr>
    </w:p>
    <w:p w:rsidR="00081053" w:rsidP="00081053" w:rsidRDefault="00081053" w14:paraId="4101652C" w14:textId="77777777">
      <w:pPr>
        <w:jc w:val="both"/>
        <w:rPr>
          <w:rFonts w:ascii="Arial" w:hAnsi="Arial" w:cs="Arial"/>
          <w:b/>
          <w:sz w:val="20"/>
        </w:rPr>
      </w:pPr>
    </w:p>
    <w:p w:rsidR="00B80A8D" w:rsidP="007F0540" w:rsidRDefault="00081053" w14:paraId="58FF7B0E" w14:textId="77777777">
      <w:pPr>
        <w:jc w:val="both"/>
        <w:rPr>
          <w:rFonts w:ascii="Arial" w:hAnsi="Arial" w:cs="Arial"/>
          <w:b/>
          <w:sz w:val="20"/>
        </w:rPr>
      </w:pPr>
      <w:r>
        <w:rPr>
          <w:rFonts w:ascii="Arial" w:hAnsi="Arial" w:cs="Arial"/>
          <w:b/>
          <w:sz w:val="20"/>
        </w:rPr>
        <w:t>Chairperson’s Signature ______________________________ Date: _______________</w:t>
      </w:r>
    </w:p>
    <w:p w:rsidRPr="00B80A8D" w:rsidR="00A20997" w:rsidP="007F0540" w:rsidRDefault="00A20997" w14:paraId="6510F2A9" w14:textId="30EB96A8">
      <w:pPr>
        <w:jc w:val="both"/>
        <w:rPr>
          <w:rFonts w:ascii="Arial" w:hAnsi="Arial" w:cs="Arial"/>
          <w:b/>
          <w:sz w:val="20"/>
        </w:rPr>
      </w:pPr>
      <w:r w:rsidRPr="008A7971">
        <w:rPr>
          <w:rFonts w:ascii="Arial" w:hAnsi="Arial" w:cs="Arial"/>
          <w:b/>
          <w:sz w:val="20"/>
          <w:szCs w:val="20"/>
        </w:rPr>
        <w:lastRenderedPageBreak/>
        <w:t>Objective</w:t>
      </w:r>
    </w:p>
    <w:p w:rsidRPr="008A7971" w:rsidR="0064281B" w:rsidP="00A20997" w:rsidRDefault="00A20997" w14:paraId="376C386D" w14:textId="77777777">
      <w:pPr>
        <w:jc w:val="both"/>
        <w:rPr>
          <w:rFonts w:ascii="Arial" w:hAnsi="Arial" w:cs="Arial"/>
          <w:sz w:val="20"/>
          <w:szCs w:val="20"/>
        </w:rPr>
      </w:pPr>
      <w:r w:rsidRPr="008A7971">
        <w:rPr>
          <w:rFonts w:ascii="Arial" w:hAnsi="Arial" w:cs="Arial"/>
          <w:sz w:val="20"/>
          <w:szCs w:val="20"/>
        </w:rPr>
        <w:t>The objective of this policy is to ensure, so far as is</w:t>
      </w:r>
      <w:r w:rsidRPr="008A7971" w:rsidR="0004542C">
        <w:rPr>
          <w:rFonts w:ascii="Arial" w:hAnsi="Arial" w:cs="Arial"/>
          <w:sz w:val="20"/>
          <w:szCs w:val="20"/>
        </w:rPr>
        <w:t xml:space="preserve"> “reasonably practicable</w:t>
      </w:r>
      <w:proofErr w:type="gramStart"/>
      <w:r w:rsidRPr="008A7971" w:rsidR="0004542C">
        <w:rPr>
          <w:rFonts w:ascii="Arial" w:hAnsi="Arial" w:cs="Arial"/>
          <w:sz w:val="20"/>
          <w:szCs w:val="20"/>
        </w:rPr>
        <w:t xml:space="preserve">” </w:t>
      </w:r>
      <w:r w:rsidRPr="008A7971">
        <w:rPr>
          <w:rFonts w:ascii="Arial" w:hAnsi="Arial" w:cs="Arial"/>
          <w:sz w:val="20"/>
          <w:szCs w:val="20"/>
        </w:rPr>
        <w:t>,</w:t>
      </w:r>
      <w:proofErr w:type="gramEnd"/>
      <w:r w:rsidRPr="008A7971">
        <w:rPr>
          <w:rFonts w:ascii="Arial" w:hAnsi="Arial" w:cs="Arial"/>
          <w:sz w:val="20"/>
          <w:szCs w:val="20"/>
        </w:rPr>
        <w:t xml:space="preserve"> that no person is placed in a situation where injury or ill health may be caused as a result of the school and that all such risks are assessed and appropriately controlled. </w:t>
      </w:r>
    </w:p>
    <w:p w:rsidRPr="008A7971" w:rsidR="00A20997" w:rsidP="00A20997" w:rsidRDefault="00A20997" w14:paraId="4B99056E" w14:textId="77777777">
      <w:pPr>
        <w:jc w:val="both"/>
        <w:rPr>
          <w:rFonts w:ascii="Arial" w:hAnsi="Arial" w:cs="Arial"/>
          <w:sz w:val="20"/>
          <w:szCs w:val="20"/>
        </w:rPr>
      </w:pPr>
    </w:p>
    <w:p w:rsidRPr="008A7971" w:rsidR="00A20997" w:rsidP="00A20997" w:rsidRDefault="00A20997" w14:paraId="726ABD8E" w14:textId="77777777">
      <w:pPr>
        <w:jc w:val="both"/>
        <w:rPr>
          <w:rFonts w:ascii="Arial" w:hAnsi="Arial" w:cs="Arial"/>
          <w:b/>
          <w:sz w:val="20"/>
          <w:szCs w:val="20"/>
        </w:rPr>
      </w:pPr>
      <w:r w:rsidRPr="008A7971">
        <w:rPr>
          <w:rFonts w:ascii="Arial" w:hAnsi="Arial" w:cs="Arial"/>
          <w:b/>
          <w:sz w:val="20"/>
          <w:szCs w:val="20"/>
        </w:rPr>
        <w:t>Rationale</w:t>
      </w:r>
    </w:p>
    <w:p w:rsidRPr="008A7971" w:rsidR="00A20997" w:rsidP="00A20997" w:rsidRDefault="00A20997" w14:paraId="51F1869A" w14:textId="77777777">
      <w:pPr>
        <w:jc w:val="both"/>
        <w:rPr>
          <w:rFonts w:ascii="Arial" w:hAnsi="Arial" w:cs="Arial"/>
          <w:sz w:val="20"/>
          <w:szCs w:val="20"/>
        </w:rPr>
      </w:pPr>
      <w:r w:rsidRPr="008A7971">
        <w:rPr>
          <w:rFonts w:ascii="Arial" w:hAnsi="Arial" w:cs="Arial"/>
          <w:sz w:val="20"/>
          <w:szCs w:val="20"/>
        </w:rPr>
        <w:t>The health and safety of all pupils, staff and visitors to the premises and grounds of Rosstulla School remains our top priority.  This policy has been developed and adopted by the governors with reference to the advice and procedures contained in the Health and Safety Policy of the</w:t>
      </w:r>
      <w:r w:rsidRPr="008A7971" w:rsidR="0004542C">
        <w:rPr>
          <w:rFonts w:ascii="Arial" w:hAnsi="Arial" w:cs="Arial"/>
          <w:sz w:val="20"/>
          <w:szCs w:val="20"/>
        </w:rPr>
        <w:t xml:space="preserve"> former</w:t>
      </w:r>
      <w:r w:rsidRPr="008A7971">
        <w:rPr>
          <w:rFonts w:ascii="Arial" w:hAnsi="Arial" w:cs="Arial"/>
          <w:sz w:val="20"/>
          <w:szCs w:val="20"/>
        </w:rPr>
        <w:t xml:space="preserve"> North-Eastern Education and Lib</w:t>
      </w:r>
      <w:r w:rsidRPr="008A7971" w:rsidR="0004542C">
        <w:rPr>
          <w:rFonts w:ascii="Arial" w:hAnsi="Arial" w:cs="Arial"/>
          <w:sz w:val="20"/>
          <w:szCs w:val="20"/>
        </w:rPr>
        <w:t>rary Board</w:t>
      </w:r>
      <w:r w:rsidRPr="008A7971" w:rsidR="00C638A5">
        <w:rPr>
          <w:rFonts w:ascii="Arial" w:hAnsi="Arial" w:cs="Arial"/>
          <w:sz w:val="20"/>
          <w:szCs w:val="20"/>
        </w:rPr>
        <w:t xml:space="preserve"> (August 2004) now Education Authority (EA) </w:t>
      </w:r>
      <w:proofErr w:type="gramStart"/>
      <w:r w:rsidRPr="008A7971" w:rsidR="00C638A5">
        <w:rPr>
          <w:rFonts w:ascii="Arial" w:hAnsi="Arial" w:cs="Arial"/>
          <w:sz w:val="20"/>
          <w:szCs w:val="20"/>
        </w:rPr>
        <w:t>North Eastern</w:t>
      </w:r>
      <w:proofErr w:type="gramEnd"/>
      <w:r w:rsidRPr="008A7971" w:rsidR="00C638A5">
        <w:rPr>
          <w:rFonts w:ascii="Arial" w:hAnsi="Arial" w:cs="Arial"/>
          <w:sz w:val="20"/>
          <w:szCs w:val="20"/>
        </w:rPr>
        <w:t xml:space="preserve"> Region (NER)</w:t>
      </w:r>
      <w:r w:rsidRPr="008A7971" w:rsidR="0004542C">
        <w:rPr>
          <w:rFonts w:ascii="Arial" w:hAnsi="Arial" w:cs="Arial"/>
          <w:sz w:val="20"/>
          <w:szCs w:val="20"/>
        </w:rPr>
        <w:t>.</w:t>
      </w:r>
    </w:p>
    <w:p w:rsidRPr="008A7971" w:rsidR="00A20997" w:rsidP="00A20997" w:rsidRDefault="00A20997" w14:paraId="1299C43A" w14:textId="77777777">
      <w:pPr>
        <w:jc w:val="both"/>
        <w:rPr>
          <w:rFonts w:ascii="Arial" w:hAnsi="Arial" w:cs="Arial"/>
          <w:sz w:val="20"/>
          <w:szCs w:val="20"/>
        </w:rPr>
      </w:pPr>
    </w:p>
    <w:p w:rsidRPr="008A7971" w:rsidR="00A20997" w:rsidP="00A20997" w:rsidRDefault="00A20997" w14:paraId="7DE39D1D" w14:textId="77777777">
      <w:pPr>
        <w:jc w:val="both"/>
        <w:rPr>
          <w:rFonts w:ascii="Arial" w:hAnsi="Arial" w:cs="Arial"/>
          <w:sz w:val="20"/>
          <w:szCs w:val="20"/>
        </w:rPr>
      </w:pPr>
      <w:r w:rsidRPr="008A7971">
        <w:rPr>
          <w:rFonts w:ascii="Arial" w:hAnsi="Arial" w:cs="Arial"/>
          <w:sz w:val="20"/>
          <w:szCs w:val="20"/>
        </w:rPr>
        <w:t>Rosstulla recognises and accepts its responsibility for health and safety as an employer, a</w:t>
      </w:r>
      <w:r w:rsidRPr="008A7971" w:rsidR="0004542C">
        <w:rPr>
          <w:rFonts w:ascii="Arial" w:hAnsi="Arial" w:cs="Arial"/>
          <w:sz w:val="20"/>
          <w:szCs w:val="20"/>
        </w:rPr>
        <w:t>nd in particular the duties lain</w:t>
      </w:r>
      <w:r w:rsidRPr="008A7971">
        <w:rPr>
          <w:rFonts w:ascii="Arial" w:hAnsi="Arial" w:cs="Arial"/>
          <w:sz w:val="20"/>
          <w:szCs w:val="20"/>
        </w:rPr>
        <w:t xml:space="preserve"> down in:</w:t>
      </w:r>
    </w:p>
    <w:p w:rsidRPr="008A7971" w:rsidR="00A20997" w:rsidP="00A20997" w:rsidRDefault="00A20997" w14:paraId="4DDBEF00" w14:textId="77777777">
      <w:pPr>
        <w:jc w:val="both"/>
        <w:rPr>
          <w:rFonts w:ascii="Arial" w:hAnsi="Arial" w:cs="Arial"/>
          <w:sz w:val="20"/>
          <w:szCs w:val="20"/>
        </w:rPr>
      </w:pPr>
    </w:p>
    <w:p w:rsidRPr="008A7971" w:rsidR="00A20997" w:rsidP="00A20997" w:rsidRDefault="00A20997" w14:paraId="6EB5ACFB" w14:textId="77777777">
      <w:pPr>
        <w:numPr>
          <w:ilvl w:val="0"/>
          <w:numId w:val="1"/>
        </w:numPr>
        <w:jc w:val="both"/>
        <w:rPr>
          <w:rFonts w:ascii="Arial" w:hAnsi="Arial" w:cs="Arial"/>
          <w:sz w:val="20"/>
          <w:szCs w:val="20"/>
        </w:rPr>
      </w:pPr>
      <w:r w:rsidRPr="008A7971">
        <w:rPr>
          <w:rFonts w:ascii="Arial" w:hAnsi="Arial" w:cs="Arial"/>
          <w:sz w:val="20"/>
          <w:szCs w:val="20"/>
        </w:rPr>
        <w:t>Article 4 (Employers Duties) of the Health &amp; Safety at Work (Northern Ireland</w:t>
      </w:r>
      <w:r w:rsidRPr="008A7971" w:rsidR="000E34CD">
        <w:rPr>
          <w:rFonts w:ascii="Arial" w:hAnsi="Arial" w:cs="Arial"/>
          <w:sz w:val="20"/>
          <w:szCs w:val="20"/>
        </w:rPr>
        <w:t xml:space="preserve">) Order </w:t>
      </w:r>
      <w:proofErr w:type="gramStart"/>
      <w:r w:rsidRPr="008A7971" w:rsidR="000E34CD">
        <w:rPr>
          <w:rFonts w:ascii="Arial" w:hAnsi="Arial" w:cs="Arial"/>
          <w:sz w:val="20"/>
          <w:szCs w:val="20"/>
        </w:rPr>
        <w:t>1978;</w:t>
      </w:r>
      <w:proofErr w:type="gramEnd"/>
    </w:p>
    <w:p w:rsidRPr="008A7971" w:rsidR="00A20997" w:rsidP="00A20997" w:rsidRDefault="00A20997" w14:paraId="1C101944" w14:textId="77777777">
      <w:pPr>
        <w:numPr>
          <w:ilvl w:val="0"/>
          <w:numId w:val="1"/>
        </w:numPr>
        <w:jc w:val="both"/>
        <w:rPr>
          <w:rFonts w:ascii="Arial" w:hAnsi="Arial" w:cs="Arial"/>
          <w:sz w:val="20"/>
          <w:szCs w:val="20"/>
        </w:rPr>
      </w:pPr>
      <w:r w:rsidRPr="008A7971">
        <w:rPr>
          <w:rFonts w:ascii="Arial" w:hAnsi="Arial" w:cs="Arial"/>
          <w:sz w:val="20"/>
          <w:szCs w:val="20"/>
        </w:rPr>
        <w:t>Articles 5 and 6 of that Order in respect to persons other than its employees: and</w:t>
      </w:r>
    </w:p>
    <w:p w:rsidRPr="008A7971" w:rsidR="00A20997" w:rsidP="00A20997" w:rsidRDefault="00A20997" w14:paraId="5E62C196" w14:textId="77777777">
      <w:pPr>
        <w:numPr>
          <w:ilvl w:val="0"/>
          <w:numId w:val="1"/>
        </w:numPr>
        <w:jc w:val="both"/>
        <w:rPr>
          <w:rFonts w:ascii="Arial" w:hAnsi="Arial" w:cs="Arial"/>
          <w:sz w:val="20"/>
          <w:szCs w:val="20"/>
        </w:rPr>
      </w:pPr>
      <w:r w:rsidRPr="008A7971">
        <w:rPr>
          <w:rFonts w:ascii="Arial" w:hAnsi="Arial" w:cs="Arial"/>
          <w:sz w:val="20"/>
          <w:szCs w:val="20"/>
        </w:rPr>
        <w:t>Article 88 of the Education and Libraries (Northern Ireland) Order 1986.</w:t>
      </w:r>
    </w:p>
    <w:p w:rsidRPr="008A7971" w:rsidR="00A20997" w:rsidP="00A20997" w:rsidRDefault="00A20997" w14:paraId="3461D779" w14:textId="77777777">
      <w:pPr>
        <w:jc w:val="both"/>
        <w:rPr>
          <w:rFonts w:ascii="Arial" w:hAnsi="Arial" w:cs="Arial"/>
          <w:sz w:val="20"/>
          <w:szCs w:val="20"/>
        </w:rPr>
      </w:pPr>
    </w:p>
    <w:p w:rsidRPr="008A7971" w:rsidR="00A20997" w:rsidP="00A20997" w:rsidRDefault="00A20997" w14:paraId="177789A3" w14:textId="77777777">
      <w:pPr>
        <w:jc w:val="both"/>
        <w:rPr>
          <w:rFonts w:ascii="Arial" w:hAnsi="Arial" w:cs="Arial"/>
          <w:sz w:val="20"/>
          <w:szCs w:val="20"/>
        </w:rPr>
      </w:pPr>
      <w:r w:rsidRPr="008A7971">
        <w:rPr>
          <w:rFonts w:ascii="Arial" w:hAnsi="Arial" w:cs="Arial"/>
          <w:sz w:val="20"/>
          <w:szCs w:val="20"/>
        </w:rPr>
        <w:t>Where reasonably practicable the school will pay particular attention</w:t>
      </w:r>
      <w:r w:rsidRPr="008A7971" w:rsidR="000E34CD">
        <w:rPr>
          <w:rFonts w:ascii="Arial" w:hAnsi="Arial" w:cs="Arial"/>
          <w:sz w:val="20"/>
          <w:szCs w:val="20"/>
        </w:rPr>
        <w:t xml:space="preserve"> to the provision and maintenance of:</w:t>
      </w:r>
    </w:p>
    <w:p w:rsidRPr="008A7971" w:rsidR="000E34CD" w:rsidP="00A20997" w:rsidRDefault="000E34CD" w14:paraId="3CF2D8B6" w14:textId="77777777">
      <w:pPr>
        <w:jc w:val="both"/>
        <w:rPr>
          <w:rFonts w:ascii="Arial" w:hAnsi="Arial" w:cs="Arial"/>
          <w:sz w:val="20"/>
          <w:szCs w:val="20"/>
        </w:rPr>
      </w:pPr>
    </w:p>
    <w:p w:rsidRPr="008A7971" w:rsidR="000E34CD" w:rsidP="000E34CD" w:rsidRDefault="000E34CD" w14:paraId="50915284" w14:textId="77777777">
      <w:pPr>
        <w:numPr>
          <w:ilvl w:val="0"/>
          <w:numId w:val="2"/>
        </w:numPr>
        <w:jc w:val="both"/>
        <w:rPr>
          <w:rFonts w:ascii="Arial" w:hAnsi="Arial" w:cs="Arial"/>
          <w:sz w:val="20"/>
          <w:szCs w:val="20"/>
        </w:rPr>
      </w:pPr>
      <w:r w:rsidRPr="008A7971">
        <w:rPr>
          <w:rFonts w:ascii="Arial" w:hAnsi="Arial" w:cs="Arial"/>
          <w:sz w:val="20"/>
          <w:szCs w:val="20"/>
        </w:rPr>
        <w:t xml:space="preserve">a safe place of work, safe access to it and safe egress from </w:t>
      </w:r>
      <w:proofErr w:type="gramStart"/>
      <w:r w:rsidRPr="008A7971">
        <w:rPr>
          <w:rFonts w:ascii="Arial" w:hAnsi="Arial" w:cs="Arial"/>
          <w:sz w:val="20"/>
          <w:szCs w:val="20"/>
        </w:rPr>
        <w:t>it;</w:t>
      </w:r>
      <w:proofErr w:type="gramEnd"/>
    </w:p>
    <w:p w:rsidRPr="008A7971" w:rsidR="000E34CD" w:rsidP="000E34CD" w:rsidRDefault="000E34CD" w14:paraId="3C37ADE6" w14:textId="77777777">
      <w:pPr>
        <w:numPr>
          <w:ilvl w:val="0"/>
          <w:numId w:val="2"/>
        </w:numPr>
        <w:jc w:val="both"/>
        <w:rPr>
          <w:rFonts w:ascii="Arial" w:hAnsi="Arial" w:cs="Arial"/>
          <w:sz w:val="20"/>
          <w:szCs w:val="20"/>
        </w:rPr>
      </w:pPr>
      <w:r w:rsidRPr="008A7971">
        <w:rPr>
          <w:rFonts w:ascii="Arial" w:hAnsi="Arial" w:cs="Arial"/>
          <w:sz w:val="20"/>
          <w:szCs w:val="20"/>
        </w:rPr>
        <w:t xml:space="preserve">plant, equipment and systems of work that are </w:t>
      </w:r>
      <w:proofErr w:type="gramStart"/>
      <w:r w:rsidRPr="008A7971">
        <w:rPr>
          <w:rFonts w:ascii="Arial" w:hAnsi="Arial" w:cs="Arial"/>
          <w:sz w:val="20"/>
          <w:szCs w:val="20"/>
        </w:rPr>
        <w:t>safe;</w:t>
      </w:r>
      <w:proofErr w:type="gramEnd"/>
    </w:p>
    <w:p w:rsidRPr="008A7971" w:rsidR="000E34CD" w:rsidP="000E34CD" w:rsidRDefault="000E34CD" w14:paraId="284E0F1C" w14:textId="77777777">
      <w:pPr>
        <w:numPr>
          <w:ilvl w:val="0"/>
          <w:numId w:val="2"/>
        </w:numPr>
        <w:jc w:val="both"/>
        <w:rPr>
          <w:rFonts w:ascii="Arial" w:hAnsi="Arial" w:cs="Arial"/>
          <w:sz w:val="20"/>
          <w:szCs w:val="20"/>
        </w:rPr>
      </w:pPr>
      <w:r w:rsidRPr="008A7971">
        <w:rPr>
          <w:rFonts w:ascii="Arial" w:hAnsi="Arial" w:cs="Arial"/>
          <w:sz w:val="20"/>
          <w:szCs w:val="20"/>
        </w:rPr>
        <w:t xml:space="preserve">safe arrangements for the use, handling, storage and transport of articles and </w:t>
      </w:r>
      <w:proofErr w:type="gramStart"/>
      <w:r w:rsidRPr="008A7971">
        <w:rPr>
          <w:rFonts w:ascii="Arial" w:hAnsi="Arial" w:cs="Arial"/>
          <w:sz w:val="20"/>
          <w:szCs w:val="20"/>
        </w:rPr>
        <w:t>substances;</w:t>
      </w:r>
      <w:proofErr w:type="gramEnd"/>
    </w:p>
    <w:p w:rsidRPr="008A7971" w:rsidR="000E34CD" w:rsidP="000E34CD" w:rsidRDefault="000E34CD" w14:paraId="6B4C7611" w14:textId="77777777">
      <w:pPr>
        <w:numPr>
          <w:ilvl w:val="0"/>
          <w:numId w:val="2"/>
        </w:numPr>
        <w:jc w:val="both"/>
        <w:rPr>
          <w:rFonts w:ascii="Arial" w:hAnsi="Arial" w:cs="Arial"/>
          <w:sz w:val="20"/>
          <w:szCs w:val="20"/>
        </w:rPr>
      </w:pPr>
      <w:r w:rsidRPr="008A7971">
        <w:rPr>
          <w:rFonts w:ascii="Arial" w:hAnsi="Arial" w:cs="Arial"/>
          <w:sz w:val="20"/>
          <w:szCs w:val="20"/>
        </w:rPr>
        <w:t xml:space="preserve">sufficient information, instruction, training and supervision to enable all employees to avoid risk and contribute positively to health and safety at </w:t>
      </w:r>
      <w:proofErr w:type="gramStart"/>
      <w:r w:rsidRPr="008A7971">
        <w:rPr>
          <w:rFonts w:ascii="Arial" w:hAnsi="Arial" w:cs="Arial"/>
          <w:sz w:val="20"/>
          <w:szCs w:val="20"/>
        </w:rPr>
        <w:t>work;</w:t>
      </w:r>
      <w:proofErr w:type="gramEnd"/>
    </w:p>
    <w:p w:rsidRPr="008A7971" w:rsidR="000E34CD" w:rsidP="000E34CD" w:rsidRDefault="000E34CD" w14:paraId="3EABAC6C" w14:textId="77777777">
      <w:pPr>
        <w:numPr>
          <w:ilvl w:val="0"/>
          <w:numId w:val="2"/>
        </w:numPr>
        <w:jc w:val="both"/>
        <w:rPr>
          <w:rFonts w:ascii="Arial" w:hAnsi="Arial" w:cs="Arial"/>
          <w:sz w:val="20"/>
          <w:szCs w:val="20"/>
        </w:rPr>
      </w:pPr>
      <w:r w:rsidRPr="008A7971">
        <w:rPr>
          <w:rFonts w:ascii="Arial" w:hAnsi="Arial" w:cs="Arial"/>
          <w:sz w:val="20"/>
          <w:szCs w:val="20"/>
        </w:rPr>
        <w:t>a healthy working environment; and</w:t>
      </w:r>
    </w:p>
    <w:p w:rsidRPr="008A7971" w:rsidR="000E34CD" w:rsidP="000E34CD" w:rsidRDefault="000E34CD" w14:paraId="2EBA68EE" w14:textId="77777777">
      <w:pPr>
        <w:numPr>
          <w:ilvl w:val="0"/>
          <w:numId w:val="2"/>
        </w:numPr>
        <w:jc w:val="both"/>
        <w:rPr>
          <w:rFonts w:ascii="Arial" w:hAnsi="Arial" w:cs="Arial"/>
          <w:sz w:val="20"/>
          <w:szCs w:val="20"/>
        </w:rPr>
      </w:pPr>
      <w:r w:rsidRPr="008A7971">
        <w:rPr>
          <w:rFonts w:ascii="Arial" w:hAnsi="Arial" w:cs="Arial"/>
          <w:sz w:val="20"/>
          <w:szCs w:val="20"/>
        </w:rPr>
        <w:t>adequate welfare facilities.</w:t>
      </w:r>
    </w:p>
    <w:p w:rsidRPr="008A7971" w:rsidR="000E34CD" w:rsidP="000E34CD" w:rsidRDefault="000E34CD" w14:paraId="0FB78278" w14:textId="77777777">
      <w:pPr>
        <w:jc w:val="both"/>
        <w:rPr>
          <w:rFonts w:ascii="Arial" w:hAnsi="Arial" w:cs="Arial"/>
          <w:sz w:val="20"/>
          <w:szCs w:val="20"/>
        </w:rPr>
      </w:pPr>
    </w:p>
    <w:p w:rsidRPr="008A7971" w:rsidR="000E34CD" w:rsidP="000E34CD" w:rsidRDefault="000E34CD" w14:paraId="38649AB9" w14:textId="77777777">
      <w:pPr>
        <w:jc w:val="both"/>
        <w:rPr>
          <w:rFonts w:ascii="Arial" w:hAnsi="Arial" w:cs="Arial"/>
          <w:sz w:val="20"/>
          <w:szCs w:val="20"/>
        </w:rPr>
      </w:pPr>
      <w:r w:rsidRPr="008A7971">
        <w:rPr>
          <w:rFonts w:ascii="Arial" w:hAnsi="Arial" w:cs="Arial"/>
          <w:sz w:val="20"/>
          <w:szCs w:val="20"/>
        </w:rPr>
        <w:t>So far as is reasonably practicable, we will provide and maintain up-to-date information for all staff on the hazards and risks of substances, equipment and systems used at work including the recommendations of relevant risk assessments</w:t>
      </w:r>
      <w:r w:rsidRPr="008A7971" w:rsidR="0004542C">
        <w:rPr>
          <w:rFonts w:ascii="Arial" w:hAnsi="Arial" w:cs="Arial"/>
          <w:sz w:val="20"/>
          <w:szCs w:val="20"/>
        </w:rPr>
        <w:t>.  The school will</w:t>
      </w:r>
      <w:r w:rsidRPr="008A7971" w:rsidR="00C638A5">
        <w:rPr>
          <w:rFonts w:ascii="Arial" w:hAnsi="Arial" w:cs="Arial"/>
          <w:sz w:val="20"/>
          <w:szCs w:val="20"/>
        </w:rPr>
        <w:t xml:space="preserve"> rely on EA</w:t>
      </w:r>
      <w:r w:rsidRPr="008A7971">
        <w:rPr>
          <w:rFonts w:ascii="Arial" w:hAnsi="Arial" w:cs="Arial"/>
          <w:sz w:val="20"/>
          <w:szCs w:val="20"/>
        </w:rPr>
        <w:t xml:space="preserve"> to provide competent technical advice on safety and health matters and, where necessary, to assist in effecting improvements.</w:t>
      </w:r>
    </w:p>
    <w:p w:rsidRPr="008A7971" w:rsidR="000E34CD" w:rsidP="000E34CD" w:rsidRDefault="000E34CD" w14:paraId="1FC39945" w14:textId="77777777">
      <w:pPr>
        <w:jc w:val="both"/>
        <w:rPr>
          <w:rFonts w:ascii="Arial" w:hAnsi="Arial" w:cs="Arial"/>
          <w:sz w:val="20"/>
          <w:szCs w:val="20"/>
        </w:rPr>
      </w:pPr>
    </w:p>
    <w:p w:rsidRPr="008A7971" w:rsidR="00A149F7" w:rsidP="000E34CD" w:rsidRDefault="000E34CD" w14:paraId="72BFCEF8" w14:textId="77777777">
      <w:pPr>
        <w:jc w:val="both"/>
        <w:rPr>
          <w:rFonts w:ascii="Arial" w:hAnsi="Arial" w:cs="Arial"/>
          <w:sz w:val="20"/>
          <w:szCs w:val="20"/>
        </w:rPr>
      </w:pPr>
      <w:r w:rsidRPr="008A7971">
        <w:rPr>
          <w:rFonts w:ascii="Arial" w:hAnsi="Arial" w:cs="Arial"/>
          <w:sz w:val="20"/>
          <w:szCs w:val="20"/>
        </w:rPr>
        <w:t>The school will co-operate fully with queries from staff representatives and recognised trade unions.  It is mindful of its responsibility to consult with all members of staff on issues of health and safety.</w:t>
      </w:r>
    </w:p>
    <w:p w:rsidRPr="008A7971" w:rsidR="000E34CD" w:rsidP="000E34CD" w:rsidRDefault="000E34CD" w14:paraId="6D738BB7" w14:textId="77777777">
      <w:pPr>
        <w:jc w:val="both"/>
        <w:rPr>
          <w:rFonts w:ascii="Arial" w:hAnsi="Arial" w:cs="Arial"/>
          <w:sz w:val="20"/>
          <w:szCs w:val="20"/>
        </w:rPr>
      </w:pPr>
      <w:r w:rsidRPr="008A7971">
        <w:rPr>
          <w:rFonts w:ascii="Arial" w:hAnsi="Arial" w:cs="Arial"/>
          <w:sz w:val="20"/>
          <w:szCs w:val="20"/>
        </w:rPr>
        <w:t>Staff are reminded of their duties under Article 8 of the Health and Safety at Work (Northern Ireland) Order, 1978: to take reasonable care for their own safety and that of others.</w:t>
      </w:r>
    </w:p>
    <w:p w:rsidRPr="008A7971" w:rsidR="000E34CD" w:rsidP="000E34CD" w:rsidRDefault="000E34CD" w14:paraId="0562CB0E" w14:textId="77777777">
      <w:pPr>
        <w:jc w:val="both"/>
        <w:rPr>
          <w:rFonts w:ascii="Arial" w:hAnsi="Arial" w:cs="Arial"/>
          <w:sz w:val="20"/>
          <w:szCs w:val="20"/>
        </w:rPr>
      </w:pPr>
    </w:p>
    <w:p w:rsidRPr="008A7971" w:rsidR="000E34CD" w:rsidP="000E34CD" w:rsidRDefault="000E34CD" w14:paraId="759A30BD" w14:textId="77777777">
      <w:pPr>
        <w:jc w:val="both"/>
        <w:rPr>
          <w:rFonts w:ascii="Arial" w:hAnsi="Arial" w:cs="Arial"/>
          <w:sz w:val="20"/>
          <w:szCs w:val="20"/>
        </w:rPr>
      </w:pPr>
      <w:r w:rsidRPr="008A7971">
        <w:rPr>
          <w:rFonts w:ascii="Arial" w:hAnsi="Arial" w:cs="Arial"/>
          <w:sz w:val="20"/>
          <w:szCs w:val="20"/>
        </w:rPr>
        <w:t>The school has a Health and Safety Team to monitor and increase the effectiveness of its Health and Safety Policy.</w:t>
      </w:r>
      <w:r w:rsidRPr="008A7971" w:rsidR="0004542C">
        <w:rPr>
          <w:rFonts w:ascii="Arial" w:hAnsi="Arial" w:cs="Arial"/>
          <w:sz w:val="20"/>
          <w:szCs w:val="20"/>
        </w:rPr>
        <w:t xml:space="preserve">  The team meets termly.</w:t>
      </w:r>
    </w:p>
    <w:p w:rsidRPr="008A7971" w:rsidR="000E34CD" w:rsidP="000E34CD" w:rsidRDefault="000E34CD" w14:paraId="34CE0A41" w14:textId="77777777">
      <w:pPr>
        <w:jc w:val="both"/>
        <w:rPr>
          <w:rFonts w:ascii="Arial" w:hAnsi="Arial" w:cs="Arial"/>
          <w:sz w:val="20"/>
          <w:szCs w:val="20"/>
        </w:rPr>
      </w:pPr>
    </w:p>
    <w:p w:rsidRPr="008A7971" w:rsidR="000E34CD" w:rsidP="000E34CD" w:rsidRDefault="000E34CD" w14:paraId="62EBF3C5" w14:textId="77777777">
      <w:pPr>
        <w:jc w:val="both"/>
        <w:rPr>
          <w:rFonts w:ascii="Arial" w:hAnsi="Arial" w:cs="Arial"/>
          <w:sz w:val="20"/>
          <w:szCs w:val="20"/>
          <w:u w:val="single"/>
        </w:rPr>
      </w:pPr>
    </w:p>
    <w:p w:rsidRPr="008A7971" w:rsidR="000E34CD" w:rsidP="000E34CD" w:rsidRDefault="000E34CD" w14:paraId="086C9068" w14:textId="77777777">
      <w:pPr>
        <w:jc w:val="both"/>
        <w:rPr>
          <w:rFonts w:ascii="Arial" w:hAnsi="Arial" w:cs="Arial"/>
          <w:b/>
          <w:sz w:val="20"/>
          <w:szCs w:val="20"/>
        </w:rPr>
      </w:pPr>
      <w:r w:rsidRPr="008A7971">
        <w:rPr>
          <w:rFonts w:ascii="Arial" w:hAnsi="Arial" w:cs="Arial"/>
          <w:b/>
          <w:sz w:val="20"/>
          <w:szCs w:val="20"/>
        </w:rPr>
        <w:t>The Board of Governors</w:t>
      </w:r>
    </w:p>
    <w:p w:rsidRPr="008A7971" w:rsidR="00492672" w:rsidP="00492672" w:rsidRDefault="00492672" w14:paraId="5D866AFA" w14:textId="77777777">
      <w:pPr>
        <w:spacing w:after="100" w:afterAutospacing="1"/>
        <w:jc w:val="both"/>
        <w:rPr>
          <w:rFonts w:ascii="Arial" w:hAnsi="Arial" w:cs="Arial"/>
          <w:sz w:val="20"/>
          <w:szCs w:val="20"/>
          <w:lang w:eastAsia="en-US"/>
        </w:rPr>
      </w:pPr>
      <w:r w:rsidRPr="008A7971">
        <w:rPr>
          <w:rFonts w:ascii="Arial" w:hAnsi="Arial" w:cs="Arial"/>
          <w:sz w:val="20"/>
          <w:szCs w:val="20"/>
          <w:lang w:eastAsia="en-US"/>
        </w:rPr>
        <w:t>This school’s board of governors recognise their statutory duty to ensure health and safety on premises under their control.  They also acknowledge their responsibility to ensure that the Education Authority’s (EA) health and safety policy is both understood and implemented in their school, that risk assessments are carried out to address significant risks, and that they operate within the procedures and guidelines set out in the employing authority’s scheme of management.</w:t>
      </w:r>
    </w:p>
    <w:p w:rsidRPr="008A7971" w:rsidR="00492672" w:rsidP="00492672" w:rsidRDefault="00492672" w14:paraId="01B75064" w14:textId="77777777">
      <w:pPr>
        <w:spacing w:after="100" w:afterAutospacing="1"/>
        <w:jc w:val="both"/>
        <w:rPr>
          <w:rFonts w:ascii="Arial" w:hAnsi="Arial" w:cs="Arial"/>
          <w:iCs/>
          <w:sz w:val="20"/>
          <w:szCs w:val="20"/>
          <w:lang w:eastAsia="en-US"/>
        </w:rPr>
      </w:pPr>
      <w:r w:rsidRPr="008A7971">
        <w:rPr>
          <w:rFonts w:ascii="Arial" w:hAnsi="Arial" w:cs="Arial"/>
          <w:iCs/>
          <w:sz w:val="20"/>
          <w:szCs w:val="20"/>
          <w:lang w:eastAsia="en-US"/>
        </w:rPr>
        <w:t>In fulfilling these duties and responsibilities the board of governors will:</w:t>
      </w:r>
    </w:p>
    <w:p w:rsidRPr="008A7971" w:rsidR="00492672" w:rsidP="00492672" w:rsidRDefault="00492672" w14:paraId="1BD1C7F2" w14:textId="77777777">
      <w:pPr>
        <w:numPr>
          <w:ilvl w:val="0"/>
          <w:numId w:val="7"/>
        </w:numPr>
        <w:tabs>
          <w:tab w:val="clear" w:pos="720"/>
          <w:tab w:val="num" w:pos="561"/>
        </w:tabs>
        <w:spacing w:after="100" w:afterAutospacing="1"/>
        <w:ind w:left="561" w:hanging="561"/>
        <w:jc w:val="both"/>
        <w:rPr>
          <w:rFonts w:ascii="Arial" w:hAnsi="Arial" w:cs="Arial"/>
          <w:sz w:val="20"/>
          <w:szCs w:val="20"/>
          <w:lang w:eastAsia="en-US"/>
        </w:rPr>
      </w:pPr>
      <w:r w:rsidRPr="008A7971">
        <w:rPr>
          <w:rFonts w:ascii="Arial" w:hAnsi="Arial" w:cs="Arial"/>
          <w:sz w:val="20"/>
          <w:szCs w:val="20"/>
          <w:lang w:eastAsia="en-US"/>
        </w:rPr>
        <w:t xml:space="preserve">ensure that the school principal and management team develop a safety management system throughout the </w:t>
      </w:r>
      <w:proofErr w:type="gramStart"/>
      <w:r w:rsidRPr="008A7971">
        <w:rPr>
          <w:rFonts w:ascii="Arial" w:hAnsi="Arial" w:cs="Arial"/>
          <w:sz w:val="20"/>
          <w:szCs w:val="20"/>
          <w:lang w:eastAsia="en-US"/>
        </w:rPr>
        <w:t>school;</w:t>
      </w:r>
      <w:proofErr w:type="gramEnd"/>
    </w:p>
    <w:p w:rsidRPr="008A7971" w:rsidR="00492672" w:rsidP="00492672" w:rsidRDefault="00492672" w14:paraId="0B672F96" w14:textId="77777777">
      <w:pPr>
        <w:numPr>
          <w:ilvl w:val="0"/>
          <w:numId w:val="7"/>
        </w:numPr>
        <w:tabs>
          <w:tab w:val="clear" w:pos="720"/>
          <w:tab w:val="num" w:pos="561"/>
        </w:tabs>
        <w:spacing w:after="100" w:afterAutospacing="1"/>
        <w:ind w:left="561" w:hanging="561"/>
        <w:jc w:val="both"/>
        <w:rPr>
          <w:rFonts w:ascii="Arial" w:hAnsi="Arial" w:cs="Arial"/>
          <w:sz w:val="20"/>
          <w:szCs w:val="20"/>
          <w:lang w:eastAsia="en-US"/>
        </w:rPr>
      </w:pPr>
      <w:r w:rsidRPr="008A7971">
        <w:rPr>
          <w:rFonts w:ascii="Arial" w:hAnsi="Arial" w:cs="Arial"/>
          <w:sz w:val="20"/>
          <w:szCs w:val="20"/>
          <w:lang w:eastAsia="en-US"/>
        </w:rPr>
        <w:t xml:space="preserve">monitor the effectiveness of the school’s health and safety </w:t>
      </w:r>
      <w:proofErr w:type="gramStart"/>
      <w:r w:rsidRPr="008A7971">
        <w:rPr>
          <w:rFonts w:ascii="Arial" w:hAnsi="Arial" w:cs="Arial"/>
          <w:sz w:val="20"/>
          <w:szCs w:val="20"/>
          <w:lang w:eastAsia="en-US"/>
        </w:rPr>
        <w:t>arrangements;</w:t>
      </w:r>
      <w:proofErr w:type="gramEnd"/>
    </w:p>
    <w:p w:rsidRPr="008A7971" w:rsidR="00492672" w:rsidP="00492672" w:rsidRDefault="00492672" w14:paraId="37E0675B" w14:textId="77777777">
      <w:pPr>
        <w:numPr>
          <w:ilvl w:val="0"/>
          <w:numId w:val="7"/>
        </w:numPr>
        <w:tabs>
          <w:tab w:val="clear" w:pos="720"/>
          <w:tab w:val="num" w:pos="561"/>
        </w:tabs>
        <w:spacing w:after="100" w:afterAutospacing="1"/>
        <w:ind w:left="561" w:hanging="561"/>
        <w:jc w:val="both"/>
        <w:rPr>
          <w:rFonts w:ascii="Arial" w:hAnsi="Arial" w:cs="Arial"/>
          <w:sz w:val="20"/>
          <w:szCs w:val="20"/>
          <w:lang w:eastAsia="en-US"/>
        </w:rPr>
      </w:pPr>
      <w:r w:rsidRPr="008A7971">
        <w:rPr>
          <w:rFonts w:ascii="Arial" w:hAnsi="Arial" w:cs="Arial"/>
          <w:sz w:val="20"/>
          <w:szCs w:val="20"/>
          <w:lang w:eastAsia="en-US"/>
        </w:rPr>
        <w:t>develop and implement arrangements to ensure that:</w:t>
      </w:r>
    </w:p>
    <w:p w:rsidRPr="008A7971" w:rsidR="00492672" w:rsidP="00492672" w:rsidRDefault="00492672" w14:paraId="56CE65AB" w14:textId="77777777">
      <w:pPr>
        <w:numPr>
          <w:ilvl w:val="0"/>
          <w:numId w:val="8"/>
        </w:numPr>
        <w:tabs>
          <w:tab w:val="left" w:pos="561"/>
          <w:tab w:val="left" w:pos="1122"/>
        </w:tabs>
        <w:spacing w:after="100" w:afterAutospacing="1"/>
        <w:contextualSpacing/>
        <w:jc w:val="both"/>
        <w:rPr>
          <w:rFonts w:ascii="Arial" w:hAnsi="Arial" w:cs="Arial"/>
          <w:sz w:val="20"/>
          <w:szCs w:val="20"/>
          <w:lang w:eastAsia="en-US"/>
        </w:rPr>
      </w:pPr>
      <w:r w:rsidRPr="008A7971">
        <w:rPr>
          <w:rFonts w:ascii="Arial" w:hAnsi="Arial" w:cs="Arial"/>
          <w:sz w:val="20"/>
          <w:szCs w:val="20"/>
          <w:lang w:eastAsia="en-US"/>
        </w:rPr>
        <w:t xml:space="preserve">all school risk assessments are completed and are </w:t>
      </w:r>
      <w:proofErr w:type="gramStart"/>
      <w:r w:rsidRPr="008A7971">
        <w:rPr>
          <w:rFonts w:ascii="Arial" w:hAnsi="Arial" w:cs="Arial"/>
          <w:sz w:val="20"/>
          <w:szCs w:val="20"/>
          <w:lang w:eastAsia="en-US"/>
        </w:rPr>
        <w:t>implemented;</w:t>
      </w:r>
      <w:proofErr w:type="gramEnd"/>
    </w:p>
    <w:p w:rsidRPr="008A7971" w:rsidR="00492672" w:rsidP="00492672" w:rsidRDefault="00492672" w14:paraId="5DD7C45F" w14:textId="77777777">
      <w:pPr>
        <w:numPr>
          <w:ilvl w:val="0"/>
          <w:numId w:val="8"/>
        </w:numPr>
        <w:tabs>
          <w:tab w:val="left" w:pos="561"/>
          <w:tab w:val="left" w:pos="1122"/>
        </w:tabs>
        <w:spacing w:after="100" w:afterAutospacing="1"/>
        <w:contextualSpacing/>
        <w:jc w:val="both"/>
        <w:rPr>
          <w:rFonts w:ascii="Arial" w:hAnsi="Arial" w:cs="Arial"/>
          <w:sz w:val="20"/>
          <w:szCs w:val="20"/>
          <w:lang w:eastAsia="en-US"/>
        </w:rPr>
      </w:pPr>
      <w:r w:rsidRPr="008A7971">
        <w:rPr>
          <w:rFonts w:ascii="Arial" w:hAnsi="Arial" w:cs="Arial"/>
          <w:sz w:val="20"/>
          <w:szCs w:val="20"/>
          <w:lang w:eastAsia="en-US"/>
        </w:rPr>
        <w:t xml:space="preserve">equipment and materials purchased by the school are safe and suitable for their intended </w:t>
      </w:r>
      <w:proofErr w:type="gramStart"/>
      <w:r w:rsidRPr="008A7971">
        <w:rPr>
          <w:rFonts w:ascii="Arial" w:hAnsi="Arial" w:cs="Arial"/>
          <w:sz w:val="20"/>
          <w:szCs w:val="20"/>
          <w:lang w:eastAsia="en-US"/>
        </w:rPr>
        <w:t>use;</w:t>
      </w:r>
      <w:proofErr w:type="gramEnd"/>
    </w:p>
    <w:p w:rsidRPr="008A7971" w:rsidR="00492672" w:rsidP="00492672" w:rsidRDefault="00492672" w14:paraId="2D104A58" w14:textId="77777777">
      <w:pPr>
        <w:numPr>
          <w:ilvl w:val="0"/>
          <w:numId w:val="8"/>
        </w:numPr>
        <w:tabs>
          <w:tab w:val="left" w:pos="561"/>
          <w:tab w:val="left" w:pos="1122"/>
        </w:tabs>
        <w:spacing w:after="100" w:afterAutospacing="1"/>
        <w:contextualSpacing/>
        <w:jc w:val="both"/>
        <w:rPr>
          <w:rFonts w:ascii="Arial" w:hAnsi="Arial" w:cs="Arial"/>
          <w:sz w:val="20"/>
          <w:szCs w:val="20"/>
          <w:lang w:eastAsia="en-US"/>
        </w:rPr>
      </w:pPr>
      <w:r w:rsidRPr="008A7971">
        <w:rPr>
          <w:rFonts w:ascii="Arial" w:hAnsi="Arial" w:cs="Arial"/>
          <w:sz w:val="20"/>
          <w:szCs w:val="20"/>
          <w:lang w:eastAsia="en-US"/>
        </w:rPr>
        <w:t xml:space="preserve">contractors carry out their work in a safe </w:t>
      </w:r>
      <w:proofErr w:type="gramStart"/>
      <w:r w:rsidRPr="008A7971">
        <w:rPr>
          <w:rFonts w:ascii="Arial" w:hAnsi="Arial" w:cs="Arial"/>
          <w:sz w:val="20"/>
          <w:szCs w:val="20"/>
          <w:lang w:eastAsia="en-US"/>
        </w:rPr>
        <w:t>manner;</w:t>
      </w:r>
      <w:proofErr w:type="gramEnd"/>
    </w:p>
    <w:p w:rsidRPr="008A7971" w:rsidR="00492672" w:rsidP="00492672" w:rsidRDefault="00492672" w14:paraId="49E7FD43" w14:textId="77777777">
      <w:pPr>
        <w:numPr>
          <w:ilvl w:val="0"/>
          <w:numId w:val="8"/>
        </w:numPr>
        <w:tabs>
          <w:tab w:val="left" w:pos="561"/>
          <w:tab w:val="left" w:pos="1122"/>
        </w:tabs>
        <w:spacing w:after="100" w:afterAutospacing="1"/>
        <w:contextualSpacing/>
        <w:jc w:val="both"/>
        <w:rPr>
          <w:rFonts w:ascii="Arial" w:hAnsi="Arial" w:cs="Arial"/>
          <w:sz w:val="20"/>
          <w:szCs w:val="20"/>
          <w:lang w:eastAsia="en-US"/>
        </w:rPr>
      </w:pPr>
      <w:r w:rsidRPr="008A7971">
        <w:rPr>
          <w:rFonts w:ascii="Arial" w:hAnsi="Arial" w:cs="Arial"/>
          <w:sz w:val="20"/>
          <w:szCs w:val="20"/>
          <w:lang w:eastAsia="en-US"/>
        </w:rPr>
        <w:lastRenderedPageBreak/>
        <w:t>prompt and efficient maintenance is carried out on:</w:t>
      </w:r>
    </w:p>
    <w:p w:rsidRPr="008A7971" w:rsidR="00492672" w:rsidP="00492672" w:rsidRDefault="00492672" w14:paraId="2A52EAB1" w14:textId="77777777">
      <w:pPr>
        <w:numPr>
          <w:ilvl w:val="0"/>
          <w:numId w:val="9"/>
        </w:numPr>
        <w:spacing w:after="100" w:afterAutospacing="1"/>
        <w:contextualSpacing/>
        <w:jc w:val="both"/>
        <w:rPr>
          <w:rFonts w:ascii="Arial" w:hAnsi="Arial" w:cs="Arial"/>
          <w:sz w:val="20"/>
          <w:szCs w:val="20"/>
          <w:lang w:eastAsia="en-US"/>
        </w:rPr>
      </w:pPr>
      <w:r w:rsidRPr="008A7971">
        <w:rPr>
          <w:rFonts w:ascii="Arial" w:hAnsi="Arial" w:cs="Arial"/>
          <w:sz w:val="20"/>
          <w:szCs w:val="20"/>
          <w:lang w:eastAsia="en-US"/>
        </w:rPr>
        <w:t xml:space="preserve">all non-structural </w:t>
      </w:r>
      <w:proofErr w:type="gramStart"/>
      <w:r w:rsidRPr="008A7971">
        <w:rPr>
          <w:rFonts w:ascii="Arial" w:hAnsi="Arial" w:cs="Arial"/>
          <w:sz w:val="20"/>
          <w:szCs w:val="20"/>
          <w:lang w:eastAsia="en-US"/>
        </w:rPr>
        <w:t>repairs;</w:t>
      </w:r>
      <w:proofErr w:type="gramEnd"/>
    </w:p>
    <w:p w:rsidRPr="008A7971" w:rsidR="00492672" w:rsidP="00492672" w:rsidRDefault="00492672" w14:paraId="51295EEC" w14:textId="77777777">
      <w:pPr>
        <w:numPr>
          <w:ilvl w:val="0"/>
          <w:numId w:val="9"/>
        </w:numPr>
        <w:spacing w:after="100" w:afterAutospacing="1"/>
        <w:contextualSpacing/>
        <w:jc w:val="both"/>
        <w:rPr>
          <w:rFonts w:ascii="Arial" w:hAnsi="Arial" w:cs="Arial"/>
          <w:sz w:val="20"/>
          <w:szCs w:val="20"/>
          <w:lang w:eastAsia="en-US"/>
        </w:rPr>
      </w:pPr>
      <w:r w:rsidRPr="008A7971">
        <w:rPr>
          <w:rFonts w:ascii="Arial" w:hAnsi="Arial" w:cs="Arial"/>
          <w:sz w:val="20"/>
          <w:szCs w:val="20"/>
          <w:lang w:eastAsia="en-US"/>
        </w:rPr>
        <w:t xml:space="preserve">all </w:t>
      </w:r>
      <w:proofErr w:type="gramStart"/>
      <w:r w:rsidRPr="008A7971">
        <w:rPr>
          <w:rFonts w:ascii="Arial" w:hAnsi="Arial" w:cs="Arial"/>
          <w:sz w:val="20"/>
          <w:szCs w:val="20"/>
          <w:lang w:eastAsia="en-US"/>
        </w:rPr>
        <w:t>equipment;</w:t>
      </w:r>
      <w:proofErr w:type="gramEnd"/>
    </w:p>
    <w:p w:rsidRPr="008A7971" w:rsidR="00492672" w:rsidP="00492672" w:rsidRDefault="00492672" w14:paraId="29489AEE" w14:textId="77777777">
      <w:pPr>
        <w:numPr>
          <w:ilvl w:val="0"/>
          <w:numId w:val="7"/>
        </w:numPr>
        <w:tabs>
          <w:tab w:val="clear" w:pos="720"/>
          <w:tab w:val="num" w:pos="561"/>
        </w:tabs>
        <w:spacing w:after="100" w:afterAutospacing="1"/>
        <w:ind w:left="561" w:hanging="561"/>
        <w:jc w:val="both"/>
        <w:rPr>
          <w:rFonts w:ascii="Arial" w:hAnsi="Arial" w:cs="Arial"/>
          <w:sz w:val="20"/>
          <w:szCs w:val="20"/>
          <w:lang w:eastAsia="en-US"/>
        </w:rPr>
      </w:pPr>
      <w:r w:rsidRPr="008A7971">
        <w:rPr>
          <w:rFonts w:ascii="Arial" w:hAnsi="Arial" w:cs="Arial"/>
          <w:sz w:val="20"/>
          <w:szCs w:val="20"/>
          <w:lang w:eastAsia="en-US"/>
        </w:rPr>
        <w:t>ensure that arrangements are developed for the annual inspection of the school premises; and</w:t>
      </w:r>
      <w:r w:rsidRPr="008A7971" w:rsidR="00B92CC6">
        <w:rPr>
          <w:rFonts w:ascii="Arial" w:hAnsi="Arial" w:cs="Arial"/>
          <w:sz w:val="20"/>
          <w:szCs w:val="20"/>
          <w:lang w:eastAsia="en-US"/>
        </w:rPr>
        <w:t xml:space="preserve"> adopt a Plan, Do, Check, Act system in dealing with any issues arising from this inspection. </w:t>
      </w:r>
    </w:p>
    <w:p w:rsidRPr="008A7971" w:rsidR="00492672" w:rsidP="00492672" w:rsidRDefault="00492672" w14:paraId="262B9DA5" w14:textId="77777777">
      <w:pPr>
        <w:numPr>
          <w:ilvl w:val="0"/>
          <w:numId w:val="7"/>
        </w:numPr>
        <w:tabs>
          <w:tab w:val="clear" w:pos="720"/>
          <w:tab w:val="num" w:pos="561"/>
        </w:tabs>
        <w:spacing w:after="100" w:afterAutospacing="1"/>
        <w:ind w:left="561" w:hanging="561"/>
        <w:jc w:val="both"/>
        <w:rPr>
          <w:rFonts w:ascii="Arial" w:hAnsi="Arial" w:cs="Arial"/>
          <w:sz w:val="20"/>
          <w:szCs w:val="20"/>
          <w:lang w:eastAsia="en-US"/>
        </w:rPr>
      </w:pPr>
      <w:r w:rsidRPr="008A7971">
        <w:rPr>
          <w:rFonts w:ascii="Arial" w:hAnsi="Arial" w:cs="Arial"/>
          <w:sz w:val="20"/>
          <w:szCs w:val="20"/>
          <w:lang w:eastAsia="en-US"/>
        </w:rPr>
        <w:t>ensure that both teaching and non-teaching staff are issued with a copy of the employer’s health and safety policy.</w:t>
      </w:r>
    </w:p>
    <w:p w:rsidRPr="008A7971" w:rsidR="00C667F7" w:rsidP="00C667F7" w:rsidRDefault="00C667F7" w14:paraId="6D98A12B" w14:textId="77777777">
      <w:pPr>
        <w:jc w:val="both"/>
        <w:rPr>
          <w:rFonts w:ascii="Arial" w:hAnsi="Arial" w:cs="Arial"/>
          <w:sz w:val="20"/>
          <w:szCs w:val="20"/>
        </w:rPr>
      </w:pPr>
    </w:p>
    <w:p w:rsidRPr="008A7971" w:rsidR="00C667F7" w:rsidP="00C667F7" w:rsidRDefault="00C667F7" w14:paraId="4478790C" w14:textId="77777777">
      <w:pPr>
        <w:jc w:val="both"/>
        <w:rPr>
          <w:rFonts w:ascii="Arial" w:hAnsi="Arial" w:cs="Arial"/>
          <w:b/>
          <w:sz w:val="20"/>
          <w:szCs w:val="20"/>
        </w:rPr>
      </w:pPr>
      <w:r w:rsidRPr="008A7971">
        <w:rPr>
          <w:rFonts w:ascii="Arial" w:hAnsi="Arial" w:cs="Arial"/>
          <w:b/>
          <w:sz w:val="20"/>
          <w:szCs w:val="20"/>
        </w:rPr>
        <w:t xml:space="preserve">The </w:t>
      </w:r>
      <w:proofErr w:type="gramStart"/>
      <w:r w:rsidRPr="008A7971">
        <w:rPr>
          <w:rFonts w:ascii="Arial" w:hAnsi="Arial" w:cs="Arial"/>
          <w:b/>
          <w:sz w:val="20"/>
          <w:szCs w:val="20"/>
        </w:rPr>
        <w:t>Principal</w:t>
      </w:r>
      <w:proofErr w:type="gramEnd"/>
    </w:p>
    <w:p w:rsidRPr="008A7971" w:rsidR="00C667F7" w:rsidP="00C667F7" w:rsidRDefault="00C667F7" w14:paraId="011D5F14" w14:textId="77777777">
      <w:pPr>
        <w:jc w:val="both"/>
        <w:rPr>
          <w:rFonts w:ascii="Arial" w:hAnsi="Arial" w:cs="Arial"/>
          <w:sz w:val="20"/>
          <w:szCs w:val="20"/>
        </w:rPr>
      </w:pPr>
      <w:r w:rsidRPr="008A7971">
        <w:rPr>
          <w:rFonts w:ascii="Arial" w:hAnsi="Arial" w:cs="Arial"/>
          <w:sz w:val="20"/>
          <w:szCs w:val="20"/>
        </w:rPr>
        <w:t xml:space="preserve">The principal has overall responsibility for the health, safety and welfare of all children and staff and for ensuring that members of the </w:t>
      </w:r>
      <w:proofErr w:type="gramStart"/>
      <w:r w:rsidRPr="008A7971">
        <w:rPr>
          <w:rFonts w:ascii="Arial" w:hAnsi="Arial" w:cs="Arial"/>
          <w:sz w:val="20"/>
          <w:szCs w:val="20"/>
        </w:rPr>
        <w:t>general public</w:t>
      </w:r>
      <w:proofErr w:type="gramEnd"/>
      <w:r w:rsidRPr="008A7971">
        <w:rPr>
          <w:rFonts w:ascii="Arial" w:hAnsi="Arial" w:cs="Arial"/>
          <w:sz w:val="20"/>
          <w:szCs w:val="20"/>
        </w:rPr>
        <w:t xml:space="preserve"> who may be affected by any activity undertaken by or on behalf of the school are not exposed to reasonably foreseeable risks to their health or safety.</w:t>
      </w:r>
    </w:p>
    <w:p w:rsidRPr="008A7971" w:rsidR="00E46115" w:rsidP="00C667F7" w:rsidRDefault="00E46115" w14:paraId="2175555B" w14:textId="77777777">
      <w:pPr>
        <w:jc w:val="both"/>
        <w:rPr>
          <w:rFonts w:ascii="Arial" w:hAnsi="Arial" w:cs="Arial"/>
          <w:sz w:val="20"/>
          <w:szCs w:val="20"/>
        </w:rPr>
      </w:pPr>
      <w:r w:rsidRPr="008A7971">
        <w:rPr>
          <w:rFonts w:ascii="Arial" w:hAnsi="Arial" w:cs="Arial"/>
          <w:sz w:val="20"/>
          <w:szCs w:val="20"/>
        </w:rPr>
        <w:t xml:space="preserve">The principal is responsible for the day-to-day application of the Health and Safety Policy.  In discharging this </w:t>
      </w:r>
      <w:proofErr w:type="gramStart"/>
      <w:r w:rsidRPr="008A7971">
        <w:rPr>
          <w:rFonts w:ascii="Arial" w:hAnsi="Arial" w:cs="Arial"/>
          <w:sz w:val="20"/>
          <w:szCs w:val="20"/>
        </w:rPr>
        <w:t>responsibility</w:t>
      </w:r>
      <w:proofErr w:type="gramEnd"/>
      <w:r w:rsidRPr="008A7971">
        <w:rPr>
          <w:rFonts w:ascii="Arial" w:hAnsi="Arial" w:cs="Arial"/>
          <w:sz w:val="20"/>
          <w:szCs w:val="20"/>
        </w:rPr>
        <w:t xml:space="preserve"> the principal will:</w:t>
      </w:r>
    </w:p>
    <w:p w:rsidRPr="008A7971" w:rsidR="00E46115" w:rsidP="00C667F7" w:rsidRDefault="00E46115" w14:paraId="2946DB82" w14:textId="77777777">
      <w:pPr>
        <w:jc w:val="both"/>
        <w:rPr>
          <w:rFonts w:ascii="Arial" w:hAnsi="Arial" w:cs="Arial"/>
          <w:sz w:val="20"/>
          <w:szCs w:val="20"/>
        </w:rPr>
      </w:pPr>
    </w:p>
    <w:p w:rsidRPr="008A7971" w:rsidR="00E46115" w:rsidP="00E46115" w:rsidRDefault="00E46115" w14:paraId="36628944" w14:textId="77777777">
      <w:pPr>
        <w:numPr>
          <w:ilvl w:val="0"/>
          <w:numId w:val="4"/>
        </w:numPr>
        <w:jc w:val="both"/>
        <w:rPr>
          <w:rFonts w:ascii="Arial" w:hAnsi="Arial" w:cs="Arial"/>
          <w:sz w:val="20"/>
          <w:szCs w:val="20"/>
        </w:rPr>
      </w:pPr>
      <w:r w:rsidRPr="008A7971">
        <w:rPr>
          <w:rFonts w:ascii="Arial" w:hAnsi="Arial" w:cs="Arial"/>
          <w:sz w:val="20"/>
          <w:szCs w:val="20"/>
        </w:rPr>
        <w:t xml:space="preserve">ensure that all teaching staff hold appropriate qualifications both to teach the subjects required of them and to use the necessary equipment and </w:t>
      </w:r>
      <w:proofErr w:type="gramStart"/>
      <w:r w:rsidRPr="008A7971">
        <w:rPr>
          <w:rFonts w:ascii="Arial" w:hAnsi="Arial" w:cs="Arial"/>
          <w:sz w:val="20"/>
          <w:szCs w:val="20"/>
        </w:rPr>
        <w:t>machinery;</w:t>
      </w:r>
      <w:proofErr w:type="gramEnd"/>
    </w:p>
    <w:p w:rsidRPr="008A7971" w:rsidR="00E46115" w:rsidP="00E46115" w:rsidRDefault="00E46115" w14:paraId="084A2B34" w14:textId="77777777">
      <w:pPr>
        <w:numPr>
          <w:ilvl w:val="0"/>
          <w:numId w:val="4"/>
        </w:numPr>
        <w:jc w:val="both"/>
        <w:rPr>
          <w:rFonts w:ascii="Arial" w:hAnsi="Arial" w:cs="Arial"/>
          <w:sz w:val="20"/>
          <w:szCs w:val="20"/>
        </w:rPr>
      </w:pPr>
      <w:r w:rsidRPr="008A7971">
        <w:rPr>
          <w:rFonts w:ascii="Arial" w:hAnsi="Arial" w:cs="Arial"/>
          <w:sz w:val="20"/>
          <w:szCs w:val="20"/>
        </w:rPr>
        <w:t xml:space="preserve">ensure that both teaching and non-teaching staff are provided with training that will help them work </w:t>
      </w:r>
      <w:proofErr w:type="gramStart"/>
      <w:r w:rsidRPr="008A7971">
        <w:rPr>
          <w:rFonts w:ascii="Arial" w:hAnsi="Arial" w:cs="Arial"/>
          <w:sz w:val="20"/>
          <w:szCs w:val="20"/>
        </w:rPr>
        <w:t>safely;</w:t>
      </w:r>
      <w:proofErr w:type="gramEnd"/>
    </w:p>
    <w:p w:rsidRPr="008A7971" w:rsidR="00E46115" w:rsidP="00E46115" w:rsidRDefault="00E46115" w14:paraId="7AB01A4E" w14:textId="77777777">
      <w:pPr>
        <w:numPr>
          <w:ilvl w:val="0"/>
          <w:numId w:val="4"/>
        </w:numPr>
        <w:jc w:val="both"/>
        <w:rPr>
          <w:rFonts w:ascii="Arial" w:hAnsi="Arial" w:cs="Arial"/>
          <w:sz w:val="20"/>
          <w:szCs w:val="20"/>
        </w:rPr>
      </w:pPr>
      <w:r w:rsidRPr="008A7971">
        <w:rPr>
          <w:rFonts w:ascii="Arial" w:hAnsi="Arial" w:cs="Arial"/>
          <w:sz w:val="20"/>
          <w:szCs w:val="20"/>
        </w:rPr>
        <w:t xml:space="preserve">ensure the provision and maintenance of procedures for the safety of all teaching and non-teaching </w:t>
      </w:r>
      <w:proofErr w:type="gramStart"/>
      <w:r w:rsidRPr="008A7971">
        <w:rPr>
          <w:rFonts w:ascii="Arial" w:hAnsi="Arial" w:cs="Arial"/>
          <w:sz w:val="20"/>
          <w:szCs w:val="20"/>
        </w:rPr>
        <w:t>staff;</w:t>
      </w:r>
      <w:proofErr w:type="gramEnd"/>
    </w:p>
    <w:p w:rsidRPr="008A7971" w:rsidR="00E46115" w:rsidP="00E46115" w:rsidRDefault="00E46115" w14:paraId="2046EB5D" w14:textId="77777777">
      <w:pPr>
        <w:numPr>
          <w:ilvl w:val="0"/>
          <w:numId w:val="4"/>
        </w:numPr>
        <w:jc w:val="both"/>
        <w:rPr>
          <w:rFonts w:ascii="Arial" w:hAnsi="Arial" w:cs="Arial"/>
          <w:sz w:val="20"/>
          <w:szCs w:val="20"/>
        </w:rPr>
      </w:pPr>
      <w:r w:rsidRPr="008A7971">
        <w:rPr>
          <w:rFonts w:ascii="Arial" w:hAnsi="Arial" w:cs="Arial"/>
          <w:sz w:val="20"/>
          <w:szCs w:val="20"/>
        </w:rPr>
        <w:t>ensure that all staff are aware of any instructions or safety advice pertaining to their parti</w:t>
      </w:r>
      <w:r w:rsidRPr="008A7971" w:rsidR="00C638A5">
        <w:rPr>
          <w:rFonts w:ascii="Arial" w:hAnsi="Arial" w:cs="Arial"/>
          <w:sz w:val="20"/>
          <w:szCs w:val="20"/>
        </w:rPr>
        <w:t>cular discipline issued by EA</w:t>
      </w:r>
      <w:r w:rsidRPr="008A7971">
        <w:rPr>
          <w:rFonts w:ascii="Arial" w:hAnsi="Arial" w:cs="Arial"/>
          <w:sz w:val="20"/>
          <w:szCs w:val="20"/>
        </w:rPr>
        <w:t xml:space="preserve"> or </w:t>
      </w:r>
      <w:proofErr w:type="gramStart"/>
      <w:r w:rsidRPr="008A7971">
        <w:rPr>
          <w:rFonts w:ascii="Arial" w:hAnsi="Arial" w:cs="Arial"/>
          <w:sz w:val="20"/>
          <w:szCs w:val="20"/>
        </w:rPr>
        <w:t>DENI;</w:t>
      </w:r>
      <w:proofErr w:type="gramEnd"/>
    </w:p>
    <w:p w:rsidRPr="008A7971" w:rsidR="00E46115" w:rsidP="00E46115" w:rsidRDefault="00E46115" w14:paraId="59CDDD6A" w14:textId="77777777">
      <w:pPr>
        <w:numPr>
          <w:ilvl w:val="0"/>
          <w:numId w:val="4"/>
        </w:numPr>
        <w:jc w:val="both"/>
        <w:rPr>
          <w:rFonts w:ascii="Arial" w:hAnsi="Arial" w:cs="Arial"/>
          <w:sz w:val="20"/>
          <w:szCs w:val="20"/>
        </w:rPr>
      </w:pPr>
      <w:r w:rsidRPr="008A7971">
        <w:rPr>
          <w:rFonts w:ascii="Arial" w:hAnsi="Arial" w:cs="Arial"/>
          <w:sz w:val="20"/>
          <w:szCs w:val="20"/>
        </w:rPr>
        <w:t xml:space="preserve">ensure that all safety reports pertaining to the school are understood and that the detailed work has been </w:t>
      </w:r>
      <w:proofErr w:type="gramStart"/>
      <w:r w:rsidRPr="008A7971">
        <w:rPr>
          <w:rFonts w:ascii="Arial" w:hAnsi="Arial" w:cs="Arial"/>
          <w:sz w:val="20"/>
          <w:szCs w:val="20"/>
        </w:rPr>
        <w:t>completed;</w:t>
      </w:r>
      <w:proofErr w:type="gramEnd"/>
    </w:p>
    <w:p w:rsidRPr="008A7971" w:rsidR="00E46115" w:rsidP="00E46115" w:rsidRDefault="00E46115" w14:paraId="76B9B643" w14:textId="77777777">
      <w:pPr>
        <w:numPr>
          <w:ilvl w:val="0"/>
          <w:numId w:val="4"/>
        </w:numPr>
        <w:jc w:val="both"/>
        <w:rPr>
          <w:rFonts w:ascii="Arial" w:hAnsi="Arial" w:cs="Arial"/>
          <w:sz w:val="20"/>
          <w:szCs w:val="20"/>
        </w:rPr>
      </w:pPr>
      <w:r w:rsidRPr="008A7971">
        <w:rPr>
          <w:rFonts w:ascii="Arial" w:hAnsi="Arial" w:cs="Arial"/>
          <w:sz w:val="20"/>
          <w:szCs w:val="20"/>
        </w:rPr>
        <w:t xml:space="preserve">ensure that adequate arrangements exist for carrying out regular fire drills and that all staff are aware of, and participate in, such </w:t>
      </w:r>
      <w:proofErr w:type="gramStart"/>
      <w:r w:rsidRPr="008A7971">
        <w:rPr>
          <w:rFonts w:ascii="Arial" w:hAnsi="Arial" w:cs="Arial"/>
          <w:sz w:val="20"/>
          <w:szCs w:val="20"/>
        </w:rPr>
        <w:t>arrangements;</w:t>
      </w:r>
      <w:proofErr w:type="gramEnd"/>
    </w:p>
    <w:p w:rsidRPr="008A7971" w:rsidR="00E46115" w:rsidP="00E46115" w:rsidRDefault="00C107ED" w14:paraId="65728BF7" w14:textId="77777777">
      <w:pPr>
        <w:numPr>
          <w:ilvl w:val="0"/>
          <w:numId w:val="4"/>
        </w:numPr>
        <w:jc w:val="both"/>
        <w:rPr>
          <w:rFonts w:ascii="Arial" w:hAnsi="Arial" w:cs="Arial"/>
          <w:sz w:val="20"/>
          <w:szCs w:val="20"/>
        </w:rPr>
      </w:pPr>
      <w:r w:rsidRPr="008A7971">
        <w:rPr>
          <w:rFonts w:ascii="Arial" w:hAnsi="Arial" w:cs="Arial"/>
          <w:sz w:val="20"/>
          <w:szCs w:val="20"/>
        </w:rPr>
        <w:t xml:space="preserve">ensure that safe systems of working are used by contractors or persons carrying out inspections or non-structural repairs that are the governors’ responsibility as set out in the Scheme for the Local Management of </w:t>
      </w:r>
      <w:proofErr w:type="gramStart"/>
      <w:r w:rsidRPr="008A7971">
        <w:rPr>
          <w:rFonts w:ascii="Arial" w:hAnsi="Arial" w:cs="Arial"/>
          <w:sz w:val="20"/>
          <w:szCs w:val="20"/>
        </w:rPr>
        <w:t>Schools;</w:t>
      </w:r>
      <w:proofErr w:type="gramEnd"/>
    </w:p>
    <w:p w:rsidRPr="008A7971" w:rsidR="00C107ED" w:rsidP="00E46115" w:rsidRDefault="00C638A5" w14:paraId="0EAA04AD" w14:textId="77777777">
      <w:pPr>
        <w:numPr>
          <w:ilvl w:val="0"/>
          <w:numId w:val="4"/>
        </w:numPr>
        <w:jc w:val="both"/>
        <w:rPr>
          <w:rFonts w:ascii="Arial" w:hAnsi="Arial" w:cs="Arial"/>
          <w:sz w:val="20"/>
          <w:szCs w:val="20"/>
        </w:rPr>
      </w:pPr>
      <w:r w:rsidRPr="008A7971">
        <w:rPr>
          <w:rFonts w:ascii="Arial" w:hAnsi="Arial" w:cs="Arial"/>
          <w:sz w:val="20"/>
          <w:szCs w:val="20"/>
        </w:rPr>
        <w:t xml:space="preserve">report </w:t>
      </w:r>
      <w:r w:rsidRPr="008A7971" w:rsidR="00C107ED">
        <w:rPr>
          <w:rFonts w:ascii="Arial" w:hAnsi="Arial" w:cs="Arial"/>
          <w:sz w:val="20"/>
          <w:szCs w:val="20"/>
        </w:rPr>
        <w:t xml:space="preserve">all defects and hazards </w:t>
      </w:r>
      <w:r w:rsidRPr="008A7971" w:rsidR="00C17BC9">
        <w:rPr>
          <w:rFonts w:ascii="Arial" w:hAnsi="Arial" w:cs="Arial"/>
          <w:sz w:val="20"/>
          <w:szCs w:val="20"/>
        </w:rPr>
        <w:t>to the relevant officers in the EA (NER</w:t>
      </w:r>
      <w:proofErr w:type="gramStart"/>
      <w:r w:rsidRPr="008A7971" w:rsidR="00C17BC9">
        <w:rPr>
          <w:rFonts w:ascii="Arial" w:hAnsi="Arial" w:cs="Arial"/>
          <w:sz w:val="20"/>
          <w:szCs w:val="20"/>
        </w:rPr>
        <w:t>)</w:t>
      </w:r>
      <w:r w:rsidRPr="008A7971" w:rsidR="00C107ED">
        <w:rPr>
          <w:rFonts w:ascii="Arial" w:hAnsi="Arial" w:cs="Arial"/>
          <w:sz w:val="20"/>
          <w:szCs w:val="20"/>
        </w:rPr>
        <w:t>;</w:t>
      </w:r>
      <w:proofErr w:type="gramEnd"/>
    </w:p>
    <w:p w:rsidRPr="008A7971" w:rsidR="00C107ED" w:rsidP="00E46115" w:rsidRDefault="00C107ED" w14:paraId="2955E68E" w14:textId="77777777">
      <w:pPr>
        <w:numPr>
          <w:ilvl w:val="0"/>
          <w:numId w:val="4"/>
        </w:numPr>
        <w:jc w:val="both"/>
        <w:rPr>
          <w:rFonts w:ascii="Arial" w:hAnsi="Arial" w:cs="Arial"/>
          <w:sz w:val="20"/>
          <w:szCs w:val="20"/>
        </w:rPr>
      </w:pPr>
      <w:r w:rsidRPr="008A7971">
        <w:rPr>
          <w:rFonts w:ascii="Arial" w:hAnsi="Arial" w:cs="Arial"/>
          <w:sz w:val="20"/>
          <w:szCs w:val="20"/>
        </w:rPr>
        <w:t>ensure that all accidents to children, teaching staff and non-teaching staff ar</w:t>
      </w:r>
      <w:r w:rsidRPr="008A7971" w:rsidR="00C638A5">
        <w:rPr>
          <w:rFonts w:ascii="Arial" w:hAnsi="Arial" w:cs="Arial"/>
          <w:sz w:val="20"/>
          <w:szCs w:val="20"/>
        </w:rPr>
        <w:t>e reported promptly to the EA (NER)</w:t>
      </w:r>
      <w:r w:rsidRPr="008A7971">
        <w:rPr>
          <w:rFonts w:ascii="Arial" w:hAnsi="Arial" w:cs="Arial"/>
          <w:sz w:val="20"/>
          <w:szCs w:val="20"/>
        </w:rPr>
        <w:t>; and</w:t>
      </w:r>
    </w:p>
    <w:p w:rsidRPr="008A7971" w:rsidR="00C107ED" w:rsidP="00E46115" w:rsidRDefault="00C107ED" w14:paraId="78BC816A" w14:textId="77777777">
      <w:pPr>
        <w:numPr>
          <w:ilvl w:val="0"/>
          <w:numId w:val="4"/>
        </w:numPr>
        <w:jc w:val="both"/>
        <w:rPr>
          <w:rFonts w:ascii="Arial" w:hAnsi="Arial" w:cs="Arial"/>
          <w:sz w:val="20"/>
          <w:szCs w:val="20"/>
        </w:rPr>
      </w:pPr>
      <w:r w:rsidRPr="008A7971">
        <w:rPr>
          <w:rFonts w:ascii="Arial" w:hAnsi="Arial" w:cs="Arial"/>
          <w:sz w:val="20"/>
          <w:szCs w:val="20"/>
        </w:rPr>
        <w:t>ensure that all staff operate safe working practices in the execution of their duties.</w:t>
      </w:r>
    </w:p>
    <w:p w:rsidRPr="008A7971" w:rsidR="00BD4714" w:rsidP="00E46115" w:rsidRDefault="00BD4714" w14:paraId="1BBA753D" w14:textId="77777777">
      <w:pPr>
        <w:numPr>
          <w:ilvl w:val="0"/>
          <w:numId w:val="4"/>
        </w:numPr>
        <w:jc w:val="both"/>
        <w:rPr>
          <w:rFonts w:ascii="Arial" w:hAnsi="Arial" w:cs="Arial"/>
          <w:sz w:val="20"/>
          <w:szCs w:val="20"/>
        </w:rPr>
      </w:pPr>
      <w:r w:rsidRPr="008A7971">
        <w:rPr>
          <w:rFonts w:ascii="Arial" w:hAnsi="Arial" w:cs="Arial"/>
          <w:sz w:val="20"/>
          <w:szCs w:val="20"/>
        </w:rPr>
        <w:t>Health and safety induction is carried out for all new staff (appendix 1)</w:t>
      </w:r>
    </w:p>
    <w:p w:rsidRPr="008A7971" w:rsidR="00C107ED" w:rsidP="00C107ED" w:rsidRDefault="00C107ED" w14:paraId="5997CC1D" w14:textId="77777777">
      <w:pPr>
        <w:jc w:val="both"/>
        <w:rPr>
          <w:rFonts w:ascii="Arial" w:hAnsi="Arial" w:cs="Arial"/>
          <w:sz w:val="20"/>
          <w:szCs w:val="20"/>
        </w:rPr>
      </w:pPr>
    </w:p>
    <w:p w:rsidRPr="008A7971" w:rsidR="00C107ED" w:rsidP="00C107ED" w:rsidRDefault="00C107ED" w14:paraId="242D4DE6" w14:textId="77777777">
      <w:pPr>
        <w:jc w:val="both"/>
        <w:rPr>
          <w:rFonts w:ascii="Arial" w:hAnsi="Arial" w:cs="Arial"/>
          <w:sz w:val="20"/>
          <w:szCs w:val="20"/>
        </w:rPr>
      </w:pPr>
      <w:r w:rsidRPr="008A7971">
        <w:rPr>
          <w:rFonts w:ascii="Arial" w:hAnsi="Arial" w:cs="Arial"/>
          <w:sz w:val="20"/>
          <w:szCs w:val="20"/>
        </w:rPr>
        <w:t>In the absence of the principal the vice-principal, acting principal or nominated senior teacher will assume the role.</w:t>
      </w:r>
    </w:p>
    <w:p w:rsidRPr="008A7971" w:rsidR="0085573A" w:rsidP="0085573A" w:rsidRDefault="0085573A" w14:paraId="110FFD37" w14:textId="77777777">
      <w:pPr>
        <w:tabs>
          <w:tab w:val="left" w:pos="709"/>
        </w:tabs>
        <w:jc w:val="both"/>
        <w:rPr>
          <w:rFonts w:ascii="Arial" w:hAnsi="Arial" w:cs="Arial"/>
          <w:b/>
          <w:iCs/>
          <w:sz w:val="20"/>
          <w:szCs w:val="20"/>
        </w:rPr>
      </w:pPr>
    </w:p>
    <w:p w:rsidRPr="008A7971" w:rsidR="0085573A" w:rsidP="0085573A" w:rsidRDefault="0085573A" w14:paraId="01A75863" w14:textId="77777777">
      <w:pPr>
        <w:tabs>
          <w:tab w:val="left" w:pos="709"/>
        </w:tabs>
        <w:jc w:val="both"/>
        <w:rPr>
          <w:rFonts w:ascii="Arial" w:hAnsi="Arial" w:cs="Arial"/>
          <w:b/>
          <w:iCs/>
          <w:sz w:val="20"/>
          <w:szCs w:val="20"/>
        </w:rPr>
      </w:pPr>
      <w:r w:rsidRPr="008A7971">
        <w:rPr>
          <w:rFonts w:ascii="Arial" w:hAnsi="Arial" w:cs="Arial"/>
          <w:b/>
          <w:iCs/>
          <w:sz w:val="20"/>
          <w:szCs w:val="20"/>
        </w:rPr>
        <w:t>Building</w:t>
      </w:r>
      <w:r w:rsidRPr="008A7971">
        <w:rPr>
          <w:rFonts w:ascii="Arial" w:hAnsi="Arial" w:eastAsia="Arial" w:cs="Arial"/>
          <w:b/>
          <w:iCs/>
          <w:sz w:val="20"/>
          <w:szCs w:val="20"/>
        </w:rPr>
        <w:t xml:space="preserve"> </w:t>
      </w:r>
      <w:r w:rsidRPr="008A7971">
        <w:rPr>
          <w:rFonts w:ascii="Arial" w:hAnsi="Arial" w:cs="Arial"/>
          <w:b/>
          <w:iCs/>
          <w:sz w:val="20"/>
          <w:szCs w:val="20"/>
        </w:rPr>
        <w:t>Supervisor</w:t>
      </w:r>
    </w:p>
    <w:p w:rsidRPr="008A7971" w:rsidR="0085573A" w:rsidP="0085573A" w:rsidRDefault="0085573A" w14:paraId="078B14F9" w14:textId="77777777">
      <w:pPr>
        <w:pStyle w:val="BodyText"/>
        <w:rPr>
          <w:rFonts w:ascii="Arial" w:hAnsi="Arial" w:cs="Arial"/>
          <w:sz w:val="20"/>
        </w:rPr>
      </w:pPr>
      <w:r w:rsidRPr="008A7971">
        <w:rPr>
          <w:rFonts w:ascii="Arial" w:hAnsi="Arial" w:cs="Arial"/>
          <w:sz w:val="20"/>
        </w:rPr>
        <w:t>The</w:t>
      </w:r>
      <w:r w:rsidRPr="008A7971">
        <w:rPr>
          <w:rFonts w:ascii="Arial" w:hAnsi="Arial" w:eastAsia="Arial" w:cs="Arial"/>
          <w:sz w:val="20"/>
        </w:rPr>
        <w:t xml:space="preserve"> </w:t>
      </w:r>
      <w:r w:rsidRPr="008A7971">
        <w:rPr>
          <w:rFonts w:ascii="Arial" w:hAnsi="Arial" w:cs="Arial"/>
          <w:sz w:val="20"/>
        </w:rPr>
        <w:t>building</w:t>
      </w:r>
      <w:r w:rsidRPr="008A7971">
        <w:rPr>
          <w:rFonts w:ascii="Arial" w:hAnsi="Arial" w:eastAsia="Arial" w:cs="Arial"/>
          <w:sz w:val="20"/>
        </w:rPr>
        <w:t xml:space="preserve"> </w:t>
      </w:r>
      <w:r w:rsidRPr="008A7971">
        <w:rPr>
          <w:rFonts w:ascii="Arial" w:hAnsi="Arial" w:cs="Arial"/>
          <w:sz w:val="20"/>
        </w:rPr>
        <w:t>supervisor</w:t>
      </w:r>
      <w:r w:rsidRPr="008A7971">
        <w:rPr>
          <w:rFonts w:ascii="Arial" w:hAnsi="Arial" w:eastAsia="Arial" w:cs="Arial"/>
          <w:sz w:val="20"/>
        </w:rPr>
        <w:t>’</w:t>
      </w:r>
      <w:r w:rsidRPr="008A7971">
        <w:rPr>
          <w:rFonts w:ascii="Arial" w:hAnsi="Arial" w:cs="Arial"/>
          <w:sz w:val="20"/>
        </w:rPr>
        <w:t>s</w:t>
      </w:r>
      <w:r w:rsidRPr="008A7971">
        <w:rPr>
          <w:rFonts w:ascii="Arial" w:hAnsi="Arial" w:eastAsia="Arial" w:cs="Arial"/>
          <w:sz w:val="20"/>
        </w:rPr>
        <w:t xml:space="preserve"> </w:t>
      </w:r>
      <w:r w:rsidRPr="008A7971">
        <w:rPr>
          <w:rFonts w:ascii="Arial" w:hAnsi="Arial" w:cs="Arial"/>
          <w:sz w:val="20"/>
        </w:rPr>
        <w:t>line</w:t>
      </w:r>
      <w:r w:rsidRPr="008A7971">
        <w:rPr>
          <w:rFonts w:ascii="Arial" w:hAnsi="Arial" w:eastAsia="Arial" w:cs="Arial"/>
          <w:sz w:val="20"/>
        </w:rPr>
        <w:t xml:space="preserve"> </w:t>
      </w:r>
      <w:r w:rsidRPr="008A7971">
        <w:rPr>
          <w:rFonts w:ascii="Arial" w:hAnsi="Arial" w:cs="Arial"/>
          <w:sz w:val="20"/>
        </w:rPr>
        <w:t>manager</w:t>
      </w:r>
      <w:r w:rsidRPr="008A7971">
        <w:rPr>
          <w:rFonts w:ascii="Arial" w:hAnsi="Arial" w:eastAsia="Arial" w:cs="Arial"/>
          <w:sz w:val="20"/>
        </w:rPr>
        <w:t xml:space="preserve"> </w:t>
      </w:r>
      <w:r w:rsidRPr="008A7971">
        <w:rPr>
          <w:rFonts w:ascii="Arial" w:hAnsi="Arial" w:cs="Arial"/>
          <w:sz w:val="20"/>
        </w:rPr>
        <w:t>is</w:t>
      </w:r>
      <w:r w:rsidRPr="008A7971">
        <w:rPr>
          <w:rFonts w:ascii="Arial" w:hAnsi="Arial" w:eastAsia="Arial" w:cs="Arial"/>
          <w:sz w:val="20"/>
        </w:rPr>
        <w:t xml:space="preserve"> </w:t>
      </w:r>
      <w:r w:rsidRPr="008A7971">
        <w:rPr>
          <w:rFonts w:ascii="Arial" w:hAnsi="Arial" w:cs="Arial"/>
          <w:sz w:val="20"/>
        </w:rPr>
        <w:t>the</w:t>
      </w:r>
      <w:r w:rsidRPr="008A7971">
        <w:rPr>
          <w:rFonts w:ascii="Arial" w:hAnsi="Arial" w:eastAsia="Arial" w:cs="Arial"/>
          <w:sz w:val="20"/>
        </w:rPr>
        <w:t xml:space="preserve"> </w:t>
      </w:r>
      <w:proofErr w:type="gramStart"/>
      <w:r w:rsidRPr="008A7971" w:rsidR="005B018B">
        <w:rPr>
          <w:rFonts w:ascii="Arial" w:hAnsi="Arial" w:cs="Arial"/>
          <w:sz w:val="20"/>
        </w:rPr>
        <w:t>Principal</w:t>
      </w:r>
      <w:proofErr w:type="gramEnd"/>
    </w:p>
    <w:p w:rsidRPr="008A7971" w:rsidR="0085573A" w:rsidP="0085573A" w:rsidRDefault="0085573A" w14:paraId="6B699379" w14:textId="77777777">
      <w:pPr>
        <w:pStyle w:val="BodyText"/>
        <w:rPr>
          <w:rFonts w:ascii="Arial" w:hAnsi="Arial" w:cs="Arial"/>
          <w:i/>
          <w:sz w:val="20"/>
        </w:rPr>
      </w:pPr>
    </w:p>
    <w:p w:rsidRPr="008A7971" w:rsidR="0085573A" w:rsidP="0085573A" w:rsidRDefault="0085573A" w14:paraId="30D00958" w14:textId="77777777">
      <w:pPr>
        <w:pStyle w:val="BodyText"/>
        <w:rPr>
          <w:rFonts w:ascii="Arial" w:hAnsi="Arial" w:cs="Arial"/>
          <w:i/>
          <w:sz w:val="20"/>
        </w:rPr>
      </w:pPr>
      <w:r w:rsidRPr="008A7971">
        <w:rPr>
          <w:rFonts w:ascii="Arial" w:hAnsi="Arial" w:cs="Arial"/>
          <w:i/>
          <w:sz w:val="20"/>
        </w:rPr>
        <w:t>In</w:t>
      </w:r>
      <w:r w:rsidRPr="008A7971">
        <w:rPr>
          <w:rFonts w:ascii="Arial" w:hAnsi="Arial" w:eastAsia="Arial" w:cs="Arial"/>
          <w:i/>
          <w:sz w:val="20"/>
        </w:rPr>
        <w:t xml:space="preserve"> </w:t>
      </w:r>
      <w:r w:rsidRPr="008A7971">
        <w:rPr>
          <w:rFonts w:ascii="Arial" w:hAnsi="Arial" w:cs="Arial"/>
          <w:i/>
          <w:sz w:val="20"/>
        </w:rPr>
        <w:t>the</w:t>
      </w:r>
      <w:r w:rsidRPr="008A7971">
        <w:rPr>
          <w:rFonts w:ascii="Arial" w:hAnsi="Arial" w:eastAsia="Arial" w:cs="Arial"/>
          <w:i/>
          <w:sz w:val="20"/>
        </w:rPr>
        <w:t xml:space="preserve"> </w:t>
      </w:r>
      <w:r w:rsidRPr="008A7971">
        <w:rPr>
          <w:rFonts w:ascii="Arial" w:hAnsi="Arial" w:cs="Arial"/>
          <w:i/>
          <w:sz w:val="20"/>
        </w:rPr>
        <w:t>discharge</w:t>
      </w:r>
      <w:r w:rsidRPr="008A7971">
        <w:rPr>
          <w:rFonts w:ascii="Arial" w:hAnsi="Arial" w:eastAsia="Arial" w:cs="Arial"/>
          <w:i/>
          <w:sz w:val="20"/>
        </w:rPr>
        <w:t xml:space="preserve"> </w:t>
      </w:r>
      <w:r w:rsidRPr="008A7971">
        <w:rPr>
          <w:rFonts w:ascii="Arial" w:hAnsi="Arial" w:cs="Arial"/>
          <w:i/>
          <w:sz w:val="20"/>
        </w:rPr>
        <w:t>of</w:t>
      </w:r>
      <w:r w:rsidRPr="008A7971">
        <w:rPr>
          <w:rFonts w:ascii="Arial" w:hAnsi="Arial" w:eastAsia="Arial" w:cs="Arial"/>
          <w:i/>
          <w:sz w:val="20"/>
        </w:rPr>
        <w:t xml:space="preserve"> </w:t>
      </w:r>
      <w:r w:rsidRPr="008A7971">
        <w:rPr>
          <w:rFonts w:ascii="Arial" w:hAnsi="Arial" w:cs="Arial"/>
          <w:i/>
          <w:sz w:val="20"/>
        </w:rPr>
        <w:t>this</w:t>
      </w:r>
      <w:r w:rsidRPr="008A7971">
        <w:rPr>
          <w:rFonts w:ascii="Arial" w:hAnsi="Arial" w:eastAsia="Arial" w:cs="Arial"/>
          <w:i/>
          <w:sz w:val="20"/>
        </w:rPr>
        <w:t xml:space="preserve"> </w:t>
      </w:r>
      <w:r w:rsidRPr="008A7971">
        <w:rPr>
          <w:rFonts w:ascii="Arial" w:hAnsi="Arial" w:cs="Arial"/>
          <w:i/>
          <w:sz w:val="20"/>
        </w:rPr>
        <w:t>responsibility</w:t>
      </w:r>
      <w:r w:rsidRPr="008A7971">
        <w:rPr>
          <w:rFonts w:ascii="Arial" w:hAnsi="Arial" w:eastAsia="Arial" w:cs="Arial"/>
          <w:i/>
          <w:sz w:val="20"/>
        </w:rPr>
        <w:t xml:space="preserve"> </w:t>
      </w:r>
      <w:r w:rsidRPr="008A7971">
        <w:rPr>
          <w:rFonts w:ascii="Arial" w:hAnsi="Arial" w:cs="Arial"/>
          <w:i/>
          <w:sz w:val="20"/>
        </w:rPr>
        <w:t>the</w:t>
      </w:r>
      <w:r w:rsidRPr="008A7971">
        <w:rPr>
          <w:rFonts w:ascii="Arial" w:hAnsi="Arial" w:eastAsia="Arial" w:cs="Arial"/>
          <w:i/>
          <w:sz w:val="20"/>
        </w:rPr>
        <w:t xml:space="preserve"> </w:t>
      </w:r>
      <w:r w:rsidRPr="008A7971">
        <w:rPr>
          <w:rFonts w:ascii="Arial" w:hAnsi="Arial" w:cs="Arial"/>
          <w:i/>
          <w:sz w:val="20"/>
        </w:rPr>
        <w:t>building</w:t>
      </w:r>
      <w:r w:rsidRPr="008A7971">
        <w:rPr>
          <w:rFonts w:ascii="Arial" w:hAnsi="Arial" w:eastAsia="Arial" w:cs="Arial"/>
          <w:i/>
          <w:sz w:val="20"/>
        </w:rPr>
        <w:t xml:space="preserve"> </w:t>
      </w:r>
      <w:r w:rsidRPr="008A7971">
        <w:rPr>
          <w:rFonts w:ascii="Arial" w:hAnsi="Arial" w:cs="Arial"/>
          <w:i/>
          <w:sz w:val="20"/>
        </w:rPr>
        <w:t>supervisor</w:t>
      </w:r>
      <w:r w:rsidRPr="008A7971">
        <w:rPr>
          <w:rFonts w:ascii="Arial" w:hAnsi="Arial" w:eastAsia="Arial" w:cs="Arial"/>
          <w:i/>
          <w:sz w:val="20"/>
        </w:rPr>
        <w:t xml:space="preserve"> </w:t>
      </w:r>
      <w:r w:rsidRPr="008A7971">
        <w:rPr>
          <w:rFonts w:ascii="Arial" w:hAnsi="Arial" w:cs="Arial"/>
          <w:i/>
          <w:sz w:val="20"/>
        </w:rPr>
        <w:t>will:</w:t>
      </w:r>
    </w:p>
    <w:p w:rsidRPr="008A7971" w:rsidR="0085573A" w:rsidP="0085573A" w:rsidRDefault="0085573A" w14:paraId="7F45F105" w14:textId="77777777">
      <w:pPr>
        <w:pStyle w:val="BodyText"/>
        <w:numPr>
          <w:ilvl w:val="0"/>
          <w:numId w:val="10"/>
        </w:numPr>
        <w:rPr>
          <w:rFonts w:ascii="Arial" w:hAnsi="Arial" w:cs="Arial"/>
          <w:sz w:val="20"/>
        </w:rPr>
      </w:pPr>
      <w:r w:rsidRPr="008A7971">
        <w:rPr>
          <w:rFonts w:ascii="Arial" w:hAnsi="Arial" w:cs="Arial"/>
          <w:sz w:val="20"/>
        </w:rPr>
        <w:t>ensure</w:t>
      </w:r>
      <w:r w:rsidRPr="008A7971">
        <w:rPr>
          <w:rFonts w:ascii="Arial" w:hAnsi="Arial" w:eastAsia="Arial" w:cs="Arial"/>
          <w:sz w:val="20"/>
        </w:rPr>
        <w:t xml:space="preserve"> </w:t>
      </w:r>
      <w:r w:rsidRPr="008A7971">
        <w:rPr>
          <w:rFonts w:ascii="Arial" w:hAnsi="Arial" w:cs="Arial"/>
          <w:sz w:val="20"/>
        </w:rPr>
        <w:t>that</w:t>
      </w:r>
      <w:r w:rsidRPr="008A7971">
        <w:rPr>
          <w:rFonts w:ascii="Arial" w:hAnsi="Arial" w:eastAsia="Arial" w:cs="Arial"/>
          <w:sz w:val="20"/>
        </w:rPr>
        <w:t xml:space="preserve"> </w:t>
      </w:r>
      <w:r w:rsidRPr="008A7971">
        <w:rPr>
          <w:rFonts w:ascii="Arial" w:hAnsi="Arial" w:cs="Arial"/>
          <w:sz w:val="20"/>
        </w:rPr>
        <w:t>routine</w:t>
      </w:r>
      <w:r w:rsidRPr="008A7971">
        <w:rPr>
          <w:rFonts w:ascii="Arial" w:hAnsi="Arial" w:eastAsia="Arial" w:cs="Arial"/>
          <w:sz w:val="20"/>
        </w:rPr>
        <w:t xml:space="preserve"> </w:t>
      </w:r>
      <w:r w:rsidRPr="008A7971">
        <w:rPr>
          <w:rFonts w:ascii="Arial" w:hAnsi="Arial" w:cs="Arial"/>
          <w:sz w:val="20"/>
        </w:rPr>
        <w:t>maintenance</w:t>
      </w:r>
      <w:r w:rsidRPr="008A7971">
        <w:rPr>
          <w:rFonts w:ascii="Arial" w:hAnsi="Arial" w:eastAsia="Arial" w:cs="Arial"/>
          <w:sz w:val="20"/>
        </w:rPr>
        <w:t xml:space="preserve"> </w:t>
      </w:r>
      <w:r w:rsidRPr="008A7971">
        <w:rPr>
          <w:rFonts w:ascii="Arial" w:hAnsi="Arial" w:cs="Arial"/>
          <w:sz w:val="20"/>
        </w:rPr>
        <w:t>checks</w:t>
      </w:r>
      <w:r w:rsidRPr="008A7971">
        <w:rPr>
          <w:rFonts w:ascii="Arial" w:hAnsi="Arial" w:eastAsia="Arial" w:cs="Arial"/>
          <w:sz w:val="20"/>
        </w:rPr>
        <w:t xml:space="preserve"> </w:t>
      </w:r>
      <w:r w:rsidRPr="008A7971">
        <w:rPr>
          <w:rFonts w:ascii="Arial" w:hAnsi="Arial" w:cs="Arial"/>
          <w:sz w:val="20"/>
        </w:rPr>
        <w:t>and</w:t>
      </w:r>
      <w:r w:rsidRPr="008A7971">
        <w:rPr>
          <w:rFonts w:ascii="Arial" w:hAnsi="Arial" w:eastAsia="Arial" w:cs="Arial"/>
          <w:sz w:val="20"/>
        </w:rPr>
        <w:t xml:space="preserve"> </w:t>
      </w:r>
      <w:r w:rsidRPr="008A7971">
        <w:rPr>
          <w:rFonts w:ascii="Arial" w:hAnsi="Arial" w:cs="Arial"/>
          <w:sz w:val="20"/>
        </w:rPr>
        <w:t>inspections</w:t>
      </w:r>
      <w:r w:rsidRPr="008A7971">
        <w:rPr>
          <w:rFonts w:ascii="Arial" w:hAnsi="Arial" w:eastAsia="Arial" w:cs="Arial"/>
          <w:sz w:val="20"/>
        </w:rPr>
        <w:t xml:space="preserve"> </w:t>
      </w:r>
      <w:r w:rsidRPr="008A7971">
        <w:rPr>
          <w:rFonts w:ascii="Arial" w:hAnsi="Arial" w:cs="Arial"/>
          <w:sz w:val="20"/>
        </w:rPr>
        <w:t>required</w:t>
      </w:r>
      <w:r w:rsidRPr="008A7971">
        <w:rPr>
          <w:rFonts w:ascii="Arial" w:hAnsi="Arial" w:eastAsia="Arial" w:cs="Arial"/>
          <w:sz w:val="20"/>
        </w:rPr>
        <w:t xml:space="preserve"> </w:t>
      </w:r>
      <w:r w:rsidRPr="008A7971">
        <w:rPr>
          <w:rFonts w:ascii="Arial" w:hAnsi="Arial" w:cs="Arial"/>
          <w:sz w:val="20"/>
        </w:rPr>
        <w:t>by</w:t>
      </w:r>
      <w:r w:rsidRPr="008A7971">
        <w:rPr>
          <w:rFonts w:ascii="Arial" w:hAnsi="Arial" w:eastAsia="Arial" w:cs="Arial"/>
          <w:sz w:val="20"/>
        </w:rPr>
        <w:t xml:space="preserve"> </w:t>
      </w:r>
      <w:r w:rsidRPr="008A7971">
        <w:rPr>
          <w:rFonts w:ascii="Arial" w:hAnsi="Arial" w:cs="Arial"/>
          <w:sz w:val="20"/>
        </w:rPr>
        <w:t>legislation</w:t>
      </w:r>
      <w:r w:rsidRPr="008A7971">
        <w:rPr>
          <w:rFonts w:ascii="Arial" w:hAnsi="Arial" w:eastAsia="Arial" w:cs="Arial"/>
          <w:sz w:val="20"/>
        </w:rPr>
        <w:t xml:space="preserve"> </w:t>
      </w:r>
      <w:r w:rsidRPr="008A7971">
        <w:rPr>
          <w:rFonts w:ascii="Arial" w:hAnsi="Arial" w:cs="Arial"/>
          <w:sz w:val="20"/>
        </w:rPr>
        <w:t>of</w:t>
      </w:r>
      <w:r w:rsidRPr="008A7971">
        <w:rPr>
          <w:rFonts w:ascii="Arial" w:hAnsi="Arial" w:eastAsia="Arial" w:cs="Arial"/>
          <w:sz w:val="20"/>
        </w:rPr>
        <w:t xml:space="preserve"> </w:t>
      </w:r>
      <w:r w:rsidRPr="008A7971">
        <w:rPr>
          <w:rFonts w:ascii="Arial" w:hAnsi="Arial" w:cs="Arial"/>
          <w:sz w:val="20"/>
        </w:rPr>
        <w:t>fixed</w:t>
      </w:r>
      <w:r w:rsidRPr="008A7971">
        <w:rPr>
          <w:rFonts w:ascii="Arial" w:hAnsi="Arial" w:eastAsia="Arial" w:cs="Arial"/>
          <w:sz w:val="20"/>
        </w:rPr>
        <w:t xml:space="preserve"> </w:t>
      </w:r>
      <w:r w:rsidRPr="008A7971">
        <w:rPr>
          <w:rFonts w:ascii="Arial" w:hAnsi="Arial" w:cs="Arial"/>
          <w:sz w:val="20"/>
        </w:rPr>
        <w:t>service</w:t>
      </w:r>
      <w:r w:rsidRPr="008A7971">
        <w:rPr>
          <w:rFonts w:ascii="Arial" w:hAnsi="Arial" w:eastAsia="Arial" w:cs="Arial"/>
          <w:sz w:val="20"/>
        </w:rPr>
        <w:t xml:space="preserve"> </w:t>
      </w:r>
      <w:r w:rsidRPr="008A7971">
        <w:rPr>
          <w:rFonts w:ascii="Arial" w:hAnsi="Arial" w:cs="Arial"/>
          <w:sz w:val="20"/>
        </w:rPr>
        <w:t>equipment,</w:t>
      </w:r>
      <w:r w:rsidRPr="008A7971">
        <w:rPr>
          <w:rFonts w:ascii="Arial" w:hAnsi="Arial" w:eastAsia="Arial" w:cs="Arial"/>
          <w:sz w:val="20"/>
        </w:rPr>
        <w:t xml:space="preserve"> </w:t>
      </w:r>
      <w:proofErr w:type="gramStart"/>
      <w:r w:rsidRPr="008A7971">
        <w:rPr>
          <w:rFonts w:ascii="Arial" w:hAnsi="Arial" w:cs="Arial"/>
          <w:sz w:val="20"/>
        </w:rPr>
        <w:t>i.e.</w:t>
      </w:r>
      <w:proofErr w:type="gramEnd"/>
      <w:r w:rsidRPr="008A7971">
        <w:rPr>
          <w:rFonts w:ascii="Arial" w:hAnsi="Arial" w:eastAsia="Arial" w:cs="Arial"/>
          <w:sz w:val="20"/>
        </w:rPr>
        <w:t xml:space="preserve"> </w:t>
      </w:r>
      <w:r w:rsidRPr="008A7971">
        <w:rPr>
          <w:rFonts w:ascii="Arial" w:hAnsi="Arial" w:cs="Arial"/>
          <w:sz w:val="20"/>
        </w:rPr>
        <w:t>boilers,</w:t>
      </w:r>
      <w:r w:rsidRPr="008A7971">
        <w:rPr>
          <w:rFonts w:ascii="Arial" w:hAnsi="Arial" w:eastAsia="Arial" w:cs="Arial"/>
          <w:sz w:val="20"/>
        </w:rPr>
        <w:t xml:space="preserve"> </w:t>
      </w:r>
      <w:r w:rsidRPr="008A7971">
        <w:rPr>
          <w:rFonts w:ascii="Arial" w:hAnsi="Arial" w:cs="Arial"/>
          <w:sz w:val="20"/>
        </w:rPr>
        <w:t>pressure</w:t>
      </w:r>
      <w:r w:rsidRPr="008A7971">
        <w:rPr>
          <w:rFonts w:ascii="Arial" w:hAnsi="Arial" w:eastAsia="Arial" w:cs="Arial"/>
          <w:sz w:val="20"/>
        </w:rPr>
        <w:t xml:space="preserve"> </w:t>
      </w:r>
      <w:r w:rsidRPr="008A7971">
        <w:rPr>
          <w:rFonts w:ascii="Arial" w:hAnsi="Arial" w:cs="Arial"/>
          <w:sz w:val="20"/>
        </w:rPr>
        <w:t>vessels</w:t>
      </w:r>
      <w:r w:rsidRPr="008A7971">
        <w:rPr>
          <w:rFonts w:ascii="Arial" w:hAnsi="Arial" w:eastAsia="Arial" w:cs="Arial"/>
          <w:sz w:val="20"/>
        </w:rPr>
        <w:t xml:space="preserve"> </w:t>
      </w:r>
      <w:r w:rsidRPr="008A7971">
        <w:rPr>
          <w:rFonts w:ascii="Arial" w:hAnsi="Arial" w:cs="Arial"/>
          <w:sz w:val="20"/>
        </w:rPr>
        <w:t>etc.</w:t>
      </w:r>
      <w:r w:rsidRPr="008A7971">
        <w:rPr>
          <w:rFonts w:ascii="Arial" w:hAnsi="Arial" w:eastAsia="Arial" w:cs="Arial"/>
          <w:sz w:val="20"/>
        </w:rPr>
        <w:t xml:space="preserve"> </w:t>
      </w:r>
      <w:r w:rsidRPr="008A7971">
        <w:rPr>
          <w:rFonts w:ascii="Arial" w:hAnsi="Arial" w:cs="Arial"/>
          <w:sz w:val="20"/>
        </w:rPr>
        <w:t>are</w:t>
      </w:r>
      <w:r w:rsidRPr="008A7971">
        <w:rPr>
          <w:rFonts w:ascii="Arial" w:hAnsi="Arial" w:eastAsia="Arial" w:cs="Arial"/>
          <w:sz w:val="20"/>
        </w:rPr>
        <w:t xml:space="preserve"> </w:t>
      </w:r>
      <w:r w:rsidRPr="008A7971">
        <w:rPr>
          <w:rFonts w:ascii="Arial" w:hAnsi="Arial" w:cs="Arial"/>
          <w:sz w:val="20"/>
        </w:rPr>
        <w:t>undertaken</w:t>
      </w:r>
    </w:p>
    <w:p w:rsidRPr="008A7971" w:rsidR="0085573A" w:rsidP="0085573A" w:rsidRDefault="0085573A" w14:paraId="57B13A82" w14:textId="77777777">
      <w:pPr>
        <w:pStyle w:val="BodyText"/>
        <w:numPr>
          <w:ilvl w:val="0"/>
          <w:numId w:val="10"/>
        </w:numPr>
        <w:rPr>
          <w:rFonts w:ascii="Arial" w:hAnsi="Arial" w:cs="Arial"/>
          <w:sz w:val="20"/>
        </w:rPr>
      </w:pPr>
      <w:r w:rsidRPr="008A7971">
        <w:rPr>
          <w:rFonts w:ascii="Arial" w:hAnsi="Arial" w:cs="Arial"/>
          <w:sz w:val="20"/>
        </w:rPr>
        <w:t>ensure</w:t>
      </w:r>
      <w:r w:rsidRPr="008A7971">
        <w:rPr>
          <w:rFonts w:ascii="Arial" w:hAnsi="Arial" w:eastAsia="Arial" w:cs="Arial"/>
          <w:sz w:val="20"/>
        </w:rPr>
        <w:t xml:space="preserve"> </w:t>
      </w:r>
      <w:r w:rsidRPr="008A7971">
        <w:rPr>
          <w:rFonts w:ascii="Arial" w:hAnsi="Arial" w:cs="Arial"/>
          <w:sz w:val="20"/>
        </w:rPr>
        <w:t>that</w:t>
      </w:r>
      <w:r w:rsidRPr="008A7971">
        <w:rPr>
          <w:rFonts w:ascii="Arial" w:hAnsi="Arial" w:eastAsia="Arial" w:cs="Arial"/>
          <w:sz w:val="20"/>
        </w:rPr>
        <w:t xml:space="preserve"> </w:t>
      </w:r>
      <w:r w:rsidRPr="008A7971">
        <w:rPr>
          <w:rFonts w:ascii="Arial" w:hAnsi="Arial" w:cs="Arial"/>
          <w:sz w:val="20"/>
        </w:rPr>
        <w:t>premises</w:t>
      </w:r>
      <w:r w:rsidRPr="008A7971">
        <w:rPr>
          <w:rFonts w:ascii="Arial" w:hAnsi="Arial" w:eastAsia="Arial" w:cs="Arial"/>
          <w:sz w:val="20"/>
        </w:rPr>
        <w:t xml:space="preserve"> </w:t>
      </w:r>
      <w:r w:rsidRPr="008A7971">
        <w:rPr>
          <w:rFonts w:ascii="Arial" w:hAnsi="Arial" w:cs="Arial"/>
          <w:sz w:val="20"/>
        </w:rPr>
        <w:t>safety</w:t>
      </w:r>
      <w:r w:rsidRPr="008A7971">
        <w:rPr>
          <w:rFonts w:ascii="Arial" w:hAnsi="Arial" w:eastAsia="Arial" w:cs="Arial"/>
          <w:sz w:val="20"/>
        </w:rPr>
        <w:t xml:space="preserve"> </w:t>
      </w:r>
      <w:r w:rsidRPr="008A7971">
        <w:rPr>
          <w:rFonts w:ascii="Arial" w:hAnsi="Arial" w:cs="Arial"/>
          <w:sz w:val="20"/>
        </w:rPr>
        <w:t>inspections</w:t>
      </w:r>
      <w:r w:rsidRPr="008A7971">
        <w:rPr>
          <w:rFonts w:ascii="Arial" w:hAnsi="Arial" w:eastAsia="Arial" w:cs="Arial"/>
          <w:sz w:val="20"/>
        </w:rPr>
        <w:t xml:space="preserve"> </w:t>
      </w:r>
      <w:r w:rsidRPr="008A7971">
        <w:rPr>
          <w:rFonts w:ascii="Arial" w:hAnsi="Arial" w:cs="Arial"/>
          <w:sz w:val="20"/>
        </w:rPr>
        <w:t>are</w:t>
      </w:r>
      <w:r w:rsidRPr="008A7971">
        <w:rPr>
          <w:rFonts w:ascii="Arial" w:hAnsi="Arial" w:eastAsia="Arial" w:cs="Arial"/>
          <w:sz w:val="20"/>
        </w:rPr>
        <w:t xml:space="preserve"> </w:t>
      </w:r>
      <w:r w:rsidRPr="008A7971">
        <w:rPr>
          <w:rFonts w:ascii="Arial" w:hAnsi="Arial" w:cs="Arial"/>
          <w:sz w:val="20"/>
        </w:rPr>
        <w:t>undertaken</w:t>
      </w:r>
      <w:r w:rsidRPr="008A7971">
        <w:rPr>
          <w:rFonts w:ascii="Arial" w:hAnsi="Arial" w:eastAsia="Arial" w:cs="Arial"/>
          <w:sz w:val="20"/>
        </w:rPr>
        <w:t xml:space="preserve"> </w:t>
      </w:r>
      <w:proofErr w:type="gramStart"/>
      <w:r w:rsidRPr="008A7971">
        <w:rPr>
          <w:rFonts w:ascii="Arial" w:hAnsi="Arial" w:cs="Arial"/>
          <w:sz w:val="20"/>
        </w:rPr>
        <w:t>e.g.</w:t>
      </w:r>
      <w:proofErr w:type="gramEnd"/>
      <w:r w:rsidRPr="008A7971">
        <w:rPr>
          <w:rFonts w:ascii="Arial" w:hAnsi="Arial" w:eastAsia="Arial" w:cs="Arial"/>
          <w:sz w:val="20"/>
        </w:rPr>
        <w:t xml:space="preserve"> </w:t>
      </w:r>
      <w:r w:rsidRPr="008A7971">
        <w:rPr>
          <w:rFonts w:ascii="Arial" w:hAnsi="Arial" w:cs="Arial"/>
          <w:sz w:val="20"/>
        </w:rPr>
        <w:t>weekly,</w:t>
      </w:r>
      <w:r w:rsidRPr="008A7971">
        <w:rPr>
          <w:rFonts w:ascii="Arial" w:hAnsi="Arial" w:eastAsia="Arial" w:cs="Arial"/>
          <w:sz w:val="20"/>
        </w:rPr>
        <w:t xml:space="preserve"> </w:t>
      </w:r>
      <w:r w:rsidRPr="008A7971">
        <w:rPr>
          <w:rFonts w:ascii="Arial" w:hAnsi="Arial" w:cs="Arial"/>
          <w:sz w:val="20"/>
        </w:rPr>
        <w:t>bi-termly,</w:t>
      </w:r>
      <w:r w:rsidRPr="008A7971">
        <w:rPr>
          <w:rFonts w:ascii="Arial" w:hAnsi="Arial" w:eastAsia="Arial" w:cs="Arial"/>
          <w:sz w:val="20"/>
        </w:rPr>
        <w:t xml:space="preserve"> </w:t>
      </w:r>
      <w:r w:rsidRPr="008A7971">
        <w:rPr>
          <w:rFonts w:ascii="Arial" w:hAnsi="Arial" w:cs="Arial"/>
          <w:sz w:val="20"/>
        </w:rPr>
        <w:t>and</w:t>
      </w:r>
      <w:r w:rsidRPr="008A7971">
        <w:rPr>
          <w:rFonts w:ascii="Arial" w:hAnsi="Arial" w:eastAsia="Arial" w:cs="Arial"/>
          <w:sz w:val="20"/>
        </w:rPr>
        <w:t xml:space="preserve"> </w:t>
      </w:r>
      <w:r w:rsidRPr="008A7971">
        <w:rPr>
          <w:rFonts w:ascii="Arial" w:hAnsi="Arial" w:cs="Arial"/>
          <w:sz w:val="20"/>
        </w:rPr>
        <w:t>keep</w:t>
      </w:r>
      <w:r w:rsidRPr="008A7971">
        <w:rPr>
          <w:rFonts w:ascii="Arial" w:hAnsi="Arial" w:eastAsia="Arial" w:cs="Arial"/>
          <w:sz w:val="20"/>
        </w:rPr>
        <w:t xml:space="preserve"> </w:t>
      </w:r>
      <w:r w:rsidRPr="008A7971">
        <w:rPr>
          <w:rFonts w:ascii="Arial" w:hAnsi="Arial" w:cs="Arial"/>
          <w:sz w:val="20"/>
        </w:rPr>
        <w:t>records</w:t>
      </w:r>
      <w:r w:rsidRPr="008A7971">
        <w:rPr>
          <w:rFonts w:ascii="Arial" w:hAnsi="Arial" w:eastAsia="Arial" w:cs="Arial"/>
          <w:sz w:val="20"/>
        </w:rPr>
        <w:t xml:space="preserve"> </w:t>
      </w:r>
      <w:r w:rsidRPr="008A7971">
        <w:rPr>
          <w:rFonts w:ascii="Arial" w:hAnsi="Arial" w:cs="Arial"/>
          <w:sz w:val="20"/>
        </w:rPr>
        <w:t>of</w:t>
      </w:r>
      <w:r w:rsidRPr="008A7971">
        <w:rPr>
          <w:rFonts w:ascii="Arial" w:hAnsi="Arial" w:eastAsia="Arial" w:cs="Arial"/>
          <w:sz w:val="20"/>
        </w:rPr>
        <w:t xml:space="preserve"> </w:t>
      </w:r>
      <w:r w:rsidRPr="008A7971">
        <w:rPr>
          <w:rFonts w:ascii="Arial" w:hAnsi="Arial" w:cs="Arial"/>
          <w:sz w:val="20"/>
        </w:rPr>
        <w:t>any</w:t>
      </w:r>
      <w:r w:rsidRPr="008A7971">
        <w:rPr>
          <w:rFonts w:ascii="Arial" w:hAnsi="Arial" w:eastAsia="Arial" w:cs="Arial"/>
          <w:sz w:val="20"/>
        </w:rPr>
        <w:t xml:space="preserve"> </w:t>
      </w:r>
      <w:r w:rsidRPr="008A7971">
        <w:rPr>
          <w:rFonts w:ascii="Arial" w:hAnsi="Arial" w:cs="Arial"/>
          <w:sz w:val="20"/>
        </w:rPr>
        <w:t>faults</w:t>
      </w:r>
      <w:r w:rsidRPr="008A7971">
        <w:rPr>
          <w:rFonts w:ascii="Arial" w:hAnsi="Arial" w:eastAsia="Arial" w:cs="Arial"/>
          <w:sz w:val="20"/>
        </w:rPr>
        <w:t xml:space="preserve"> </w:t>
      </w:r>
      <w:r w:rsidRPr="008A7971">
        <w:rPr>
          <w:rFonts w:ascii="Arial" w:hAnsi="Arial" w:cs="Arial"/>
          <w:sz w:val="20"/>
        </w:rPr>
        <w:t>identified</w:t>
      </w:r>
      <w:r w:rsidRPr="008A7971">
        <w:rPr>
          <w:rFonts w:ascii="Arial" w:hAnsi="Arial" w:eastAsia="Arial" w:cs="Arial"/>
          <w:sz w:val="20"/>
        </w:rPr>
        <w:t xml:space="preserve"> </w:t>
      </w:r>
      <w:r w:rsidRPr="008A7971">
        <w:rPr>
          <w:rFonts w:ascii="Arial" w:hAnsi="Arial" w:cs="Arial"/>
          <w:sz w:val="20"/>
        </w:rPr>
        <w:t>(if</w:t>
      </w:r>
      <w:r w:rsidRPr="008A7971">
        <w:rPr>
          <w:rFonts w:ascii="Arial" w:hAnsi="Arial" w:eastAsia="Arial" w:cs="Arial"/>
          <w:sz w:val="20"/>
        </w:rPr>
        <w:t xml:space="preserve"> </w:t>
      </w:r>
      <w:r w:rsidRPr="008A7971">
        <w:rPr>
          <w:rFonts w:ascii="Arial" w:hAnsi="Arial" w:cs="Arial"/>
          <w:sz w:val="20"/>
        </w:rPr>
        <w:t>appropriate);</w:t>
      </w:r>
    </w:p>
    <w:p w:rsidRPr="008A7971" w:rsidR="0085573A" w:rsidP="0085573A" w:rsidRDefault="0085573A" w14:paraId="3F65DFC8" w14:textId="77777777">
      <w:pPr>
        <w:pStyle w:val="BodyText"/>
        <w:numPr>
          <w:ilvl w:val="0"/>
          <w:numId w:val="10"/>
        </w:numPr>
        <w:rPr>
          <w:rFonts w:ascii="Arial" w:hAnsi="Arial" w:cs="Arial"/>
          <w:sz w:val="20"/>
        </w:rPr>
      </w:pPr>
      <w:r w:rsidRPr="008A7971">
        <w:rPr>
          <w:rFonts w:ascii="Arial" w:hAnsi="Arial" w:cs="Arial"/>
          <w:sz w:val="20"/>
        </w:rPr>
        <w:t>attend</w:t>
      </w:r>
      <w:r w:rsidRPr="008A7971">
        <w:rPr>
          <w:rFonts w:ascii="Arial" w:hAnsi="Arial" w:eastAsia="Arial" w:cs="Arial"/>
          <w:sz w:val="20"/>
        </w:rPr>
        <w:t xml:space="preserve"> </w:t>
      </w:r>
      <w:r w:rsidRPr="008A7971">
        <w:rPr>
          <w:rFonts w:ascii="Arial" w:hAnsi="Arial" w:cs="Arial"/>
          <w:sz w:val="20"/>
        </w:rPr>
        <w:t>to</w:t>
      </w:r>
      <w:r w:rsidRPr="008A7971">
        <w:rPr>
          <w:rFonts w:ascii="Arial" w:hAnsi="Arial" w:eastAsia="Arial" w:cs="Arial"/>
          <w:sz w:val="20"/>
        </w:rPr>
        <w:t xml:space="preserve"> </w:t>
      </w:r>
      <w:r w:rsidRPr="008A7971">
        <w:rPr>
          <w:rFonts w:ascii="Arial" w:hAnsi="Arial" w:cs="Arial"/>
          <w:sz w:val="20"/>
        </w:rPr>
        <w:t>defect</w:t>
      </w:r>
      <w:r w:rsidRPr="008A7971">
        <w:rPr>
          <w:rFonts w:ascii="Arial" w:hAnsi="Arial" w:eastAsia="Arial" w:cs="Arial"/>
          <w:sz w:val="20"/>
        </w:rPr>
        <w:t xml:space="preserve"> </w:t>
      </w:r>
      <w:r w:rsidRPr="008A7971">
        <w:rPr>
          <w:rFonts w:ascii="Arial" w:hAnsi="Arial" w:cs="Arial"/>
          <w:sz w:val="20"/>
        </w:rPr>
        <w:t>reports</w:t>
      </w:r>
      <w:r w:rsidRPr="008A7971">
        <w:rPr>
          <w:rFonts w:ascii="Arial" w:hAnsi="Arial" w:eastAsia="Arial" w:cs="Arial"/>
          <w:sz w:val="20"/>
        </w:rPr>
        <w:t xml:space="preserve"> </w:t>
      </w:r>
      <w:r w:rsidRPr="008A7971">
        <w:rPr>
          <w:rFonts w:ascii="Arial" w:hAnsi="Arial" w:cs="Arial"/>
          <w:sz w:val="20"/>
        </w:rPr>
        <w:t>and</w:t>
      </w:r>
      <w:r w:rsidRPr="008A7971">
        <w:rPr>
          <w:rFonts w:ascii="Arial" w:hAnsi="Arial" w:eastAsia="Arial" w:cs="Arial"/>
          <w:sz w:val="20"/>
        </w:rPr>
        <w:t xml:space="preserve"> </w:t>
      </w:r>
      <w:r w:rsidRPr="008A7971">
        <w:rPr>
          <w:rFonts w:ascii="Arial" w:hAnsi="Arial" w:cs="Arial"/>
          <w:sz w:val="20"/>
        </w:rPr>
        <w:t>recommendations</w:t>
      </w:r>
      <w:r w:rsidRPr="008A7971">
        <w:rPr>
          <w:rFonts w:ascii="Arial" w:hAnsi="Arial" w:eastAsia="Arial" w:cs="Arial"/>
          <w:sz w:val="20"/>
        </w:rPr>
        <w:t xml:space="preserve"> </w:t>
      </w:r>
      <w:r w:rsidRPr="008A7971">
        <w:rPr>
          <w:rFonts w:ascii="Arial" w:hAnsi="Arial" w:cs="Arial"/>
          <w:sz w:val="20"/>
        </w:rPr>
        <w:t>from</w:t>
      </w:r>
      <w:r w:rsidRPr="008A7971">
        <w:rPr>
          <w:rFonts w:ascii="Arial" w:hAnsi="Arial" w:eastAsia="Arial" w:cs="Arial"/>
          <w:sz w:val="20"/>
        </w:rPr>
        <w:t xml:space="preserve"> </w:t>
      </w:r>
      <w:r w:rsidRPr="008A7971">
        <w:rPr>
          <w:rFonts w:ascii="Arial" w:hAnsi="Arial" w:cs="Arial"/>
          <w:sz w:val="20"/>
        </w:rPr>
        <w:t>the</w:t>
      </w:r>
      <w:r w:rsidRPr="008A7971">
        <w:rPr>
          <w:rFonts w:ascii="Arial" w:hAnsi="Arial" w:eastAsia="Arial" w:cs="Arial"/>
          <w:sz w:val="20"/>
        </w:rPr>
        <w:t xml:space="preserve"> </w:t>
      </w:r>
      <w:r w:rsidRPr="008A7971">
        <w:rPr>
          <w:rFonts w:ascii="Arial" w:hAnsi="Arial" w:cs="Arial"/>
          <w:sz w:val="20"/>
        </w:rPr>
        <w:t>principal</w:t>
      </w:r>
      <w:r w:rsidRPr="008A7971" w:rsidR="005B018B">
        <w:rPr>
          <w:rFonts w:ascii="Arial" w:hAnsi="Arial" w:cs="Arial"/>
          <w:sz w:val="20"/>
        </w:rPr>
        <w:t xml:space="preserve"> and </w:t>
      </w:r>
      <w:r w:rsidRPr="008A7971">
        <w:rPr>
          <w:rFonts w:ascii="Arial" w:hAnsi="Arial" w:cs="Arial"/>
          <w:sz w:val="20"/>
        </w:rPr>
        <w:t>staff,</w:t>
      </w:r>
      <w:r w:rsidRPr="008A7971">
        <w:rPr>
          <w:rFonts w:ascii="Arial" w:hAnsi="Arial" w:eastAsia="Arial" w:cs="Arial"/>
          <w:sz w:val="20"/>
        </w:rPr>
        <w:t xml:space="preserve"> </w:t>
      </w:r>
    </w:p>
    <w:p w:rsidRPr="008A7971" w:rsidR="0085573A" w:rsidP="0085573A" w:rsidRDefault="0085573A" w14:paraId="3F914FF0" w14:textId="77777777">
      <w:pPr>
        <w:pStyle w:val="BodyText"/>
        <w:numPr>
          <w:ilvl w:val="0"/>
          <w:numId w:val="10"/>
        </w:numPr>
        <w:rPr>
          <w:rFonts w:ascii="Arial" w:hAnsi="Arial" w:cs="Arial"/>
          <w:sz w:val="20"/>
        </w:rPr>
      </w:pPr>
      <w:r w:rsidRPr="008A7971">
        <w:rPr>
          <w:rFonts w:ascii="Arial" w:hAnsi="Arial" w:cs="Arial"/>
          <w:sz w:val="20"/>
        </w:rPr>
        <w:t>ensure</w:t>
      </w:r>
      <w:r w:rsidRPr="008A7971">
        <w:rPr>
          <w:rFonts w:ascii="Arial" w:hAnsi="Arial" w:eastAsia="Arial" w:cs="Arial"/>
          <w:sz w:val="20"/>
        </w:rPr>
        <w:t xml:space="preserve"> </w:t>
      </w:r>
      <w:r w:rsidRPr="008A7971">
        <w:rPr>
          <w:rFonts w:ascii="Arial" w:hAnsi="Arial" w:cs="Arial"/>
          <w:sz w:val="20"/>
        </w:rPr>
        <w:t>that</w:t>
      </w:r>
      <w:r w:rsidRPr="008A7971">
        <w:rPr>
          <w:rFonts w:ascii="Arial" w:hAnsi="Arial" w:eastAsia="Arial" w:cs="Arial"/>
          <w:sz w:val="20"/>
        </w:rPr>
        <w:t xml:space="preserve"> </w:t>
      </w:r>
      <w:r w:rsidRPr="008A7971">
        <w:rPr>
          <w:rFonts w:ascii="Arial" w:hAnsi="Arial" w:cs="Arial"/>
          <w:sz w:val="20"/>
        </w:rPr>
        <w:t>all</w:t>
      </w:r>
      <w:r w:rsidRPr="008A7971">
        <w:rPr>
          <w:rFonts w:ascii="Arial" w:hAnsi="Arial" w:eastAsia="Arial" w:cs="Arial"/>
          <w:sz w:val="20"/>
        </w:rPr>
        <w:t xml:space="preserve"> </w:t>
      </w:r>
      <w:r w:rsidRPr="008A7971">
        <w:rPr>
          <w:rFonts w:ascii="Arial" w:hAnsi="Arial" w:cs="Arial"/>
          <w:sz w:val="20"/>
        </w:rPr>
        <w:t>portable</w:t>
      </w:r>
      <w:r w:rsidRPr="008A7971">
        <w:rPr>
          <w:rFonts w:ascii="Arial" w:hAnsi="Arial" w:eastAsia="Arial" w:cs="Arial"/>
          <w:sz w:val="20"/>
        </w:rPr>
        <w:t xml:space="preserve"> </w:t>
      </w:r>
      <w:r w:rsidRPr="008A7971">
        <w:rPr>
          <w:rFonts w:ascii="Arial" w:hAnsi="Arial" w:cs="Arial"/>
          <w:sz w:val="20"/>
        </w:rPr>
        <w:t>electrical</w:t>
      </w:r>
      <w:r w:rsidRPr="008A7971">
        <w:rPr>
          <w:rFonts w:ascii="Arial" w:hAnsi="Arial" w:eastAsia="Arial" w:cs="Arial"/>
          <w:sz w:val="20"/>
        </w:rPr>
        <w:t xml:space="preserve"> </w:t>
      </w:r>
      <w:r w:rsidRPr="008A7971">
        <w:rPr>
          <w:rFonts w:ascii="Arial" w:hAnsi="Arial" w:cs="Arial"/>
          <w:sz w:val="20"/>
        </w:rPr>
        <w:t>equipment</w:t>
      </w:r>
      <w:r w:rsidRPr="008A7971">
        <w:rPr>
          <w:rFonts w:ascii="Arial" w:hAnsi="Arial" w:eastAsia="Arial" w:cs="Arial"/>
          <w:sz w:val="20"/>
        </w:rPr>
        <w:t xml:space="preserve"> </w:t>
      </w:r>
      <w:r w:rsidRPr="008A7971">
        <w:rPr>
          <w:rFonts w:ascii="Arial" w:hAnsi="Arial" w:cs="Arial"/>
          <w:sz w:val="20"/>
        </w:rPr>
        <w:t>is</w:t>
      </w:r>
      <w:r w:rsidRPr="008A7971">
        <w:rPr>
          <w:rFonts w:ascii="Arial" w:hAnsi="Arial" w:eastAsia="Arial" w:cs="Arial"/>
          <w:sz w:val="20"/>
        </w:rPr>
        <w:t xml:space="preserve"> </w:t>
      </w:r>
      <w:r w:rsidRPr="008A7971">
        <w:rPr>
          <w:rFonts w:ascii="Arial" w:hAnsi="Arial" w:cs="Arial"/>
          <w:sz w:val="20"/>
        </w:rPr>
        <w:t>tested</w:t>
      </w:r>
      <w:r w:rsidRPr="008A7971">
        <w:rPr>
          <w:rFonts w:ascii="Arial" w:hAnsi="Arial" w:eastAsia="Arial" w:cs="Arial"/>
          <w:sz w:val="20"/>
        </w:rPr>
        <w:t xml:space="preserve"> </w:t>
      </w:r>
      <w:r w:rsidRPr="008A7971">
        <w:rPr>
          <w:rFonts w:ascii="Arial" w:hAnsi="Arial" w:cs="Arial"/>
          <w:sz w:val="20"/>
        </w:rPr>
        <w:t>on</w:t>
      </w:r>
      <w:r w:rsidRPr="008A7971">
        <w:rPr>
          <w:rFonts w:ascii="Arial" w:hAnsi="Arial" w:eastAsia="Arial" w:cs="Arial"/>
          <w:sz w:val="20"/>
        </w:rPr>
        <w:t xml:space="preserve"> </w:t>
      </w:r>
      <w:r w:rsidRPr="008A7971">
        <w:rPr>
          <w:rFonts w:ascii="Arial" w:hAnsi="Arial" w:cs="Arial"/>
          <w:sz w:val="20"/>
        </w:rPr>
        <w:t>an</w:t>
      </w:r>
      <w:r w:rsidRPr="008A7971">
        <w:rPr>
          <w:rFonts w:ascii="Arial" w:hAnsi="Arial" w:eastAsia="Arial" w:cs="Arial"/>
          <w:sz w:val="20"/>
        </w:rPr>
        <w:t xml:space="preserve"> </w:t>
      </w:r>
      <w:r w:rsidRPr="008A7971">
        <w:rPr>
          <w:rFonts w:ascii="Arial" w:hAnsi="Arial" w:cs="Arial"/>
          <w:sz w:val="20"/>
        </w:rPr>
        <w:t>annual</w:t>
      </w:r>
      <w:r w:rsidRPr="008A7971">
        <w:rPr>
          <w:rFonts w:ascii="Arial" w:hAnsi="Arial" w:eastAsia="Arial" w:cs="Arial"/>
          <w:sz w:val="20"/>
        </w:rPr>
        <w:t xml:space="preserve"> </w:t>
      </w:r>
      <w:proofErr w:type="gramStart"/>
      <w:r w:rsidRPr="008A7971">
        <w:rPr>
          <w:rFonts w:ascii="Arial" w:hAnsi="Arial" w:cs="Arial"/>
          <w:sz w:val="20"/>
        </w:rPr>
        <w:t>basis;</w:t>
      </w:r>
      <w:proofErr w:type="gramEnd"/>
    </w:p>
    <w:p w:rsidRPr="008A7971" w:rsidR="0085573A" w:rsidP="0085573A" w:rsidRDefault="0085573A" w14:paraId="507CD34D" w14:textId="77777777">
      <w:pPr>
        <w:pStyle w:val="BodyText"/>
        <w:numPr>
          <w:ilvl w:val="0"/>
          <w:numId w:val="10"/>
        </w:numPr>
        <w:rPr>
          <w:rFonts w:ascii="Arial" w:hAnsi="Arial" w:cs="Arial"/>
          <w:sz w:val="20"/>
        </w:rPr>
      </w:pPr>
      <w:r w:rsidRPr="008A7971">
        <w:rPr>
          <w:rFonts w:ascii="Arial" w:hAnsi="Arial" w:cs="Arial"/>
          <w:sz w:val="20"/>
        </w:rPr>
        <w:t>ensure</w:t>
      </w:r>
      <w:r w:rsidRPr="008A7971">
        <w:rPr>
          <w:rFonts w:ascii="Arial" w:hAnsi="Arial" w:eastAsia="Arial" w:cs="Arial"/>
          <w:sz w:val="20"/>
        </w:rPr>
        <w:t xml:space="preserve"> </w:t>
      </w:r>
      <w:r w:rsidRPr="008A7971">
        <w:rPr>
          <w:rFonts w:ascii="Arial" w:hAnsi="Arial" w:cs="Arial"/>
          <w:sz w:val="20"/>
        </w:rPr>
        <w:t>all</w:t>
      </w:r>
      <w:r w:rsidRPr="008A7971">
        <w:rPr>
          <w:rFonts w:ascii="Arial" w:hAnsi="Arial" w:eastAsia="Arial" w:cs="Arial"/>
          <w:sz w:val="20"/>
        </w:rPr>
        <w:t xml:space="preserve"> </w:t>
      </w:r>
      <w:r w:rsidRPr="008A7971">
        <w:rPr>
          <w:rFonts w:ascii="Arial" w:hAnsi="Arial" w:cs="Arial"/>
          <w:sz w:val="20"/>
        </w:rPr>
        <w:t>accidents</w:t>
      </w:r>
      <w:r w:rsidRPr="008A7971">
        <w:rPr>
          <w:rFonts w:ascii="Arial" w:hAnsi="Arial" w:eastAsia="Arial" w:cs="Arial"/>
          <w:sz w:val="20"/>
        </w:rPr>
        <w:t xml:space="preserve"> </w:t>
      </w:r>
      <w:r w:rsidRPr="008A7971">
        <w:rPr>
          <w:rFonts w:ascii="Arial" w:hAnsi="Arial" w:cs="Arial"/>
          <w:sz w:val="20"/>
        </w:rPr>
        <w:t>within</w:t>
      </w:r>
      <w:r w:rsidRPr="008A7971">
        <w:rPr>
          <w:rFonts w:ascii="Arial" w:hAnsi="Arial" w:eastAsia="Arial" w:cs="Arial"/>
          <w:sz w:val="20"/>
        </w:rPr>
        <w:t xml:space="preserve"> </w:t>
      </w:r>
      <w:r w:rsidRPr="008A7971">
        <w:rPr>
          <w:rFonts w:ascii="Arial" w:hAnsi="Arial" w:cs="Arial"/>
          <w:sz w:val="20"/>
        </w:rPr>
        <w:t>the</w:t>
      </w:r>
      <w:r w:rsidRPr="008A7971">
        <w:rPr>
          <w:rFonts w:ascii="Arial" w:hAnsi="Arial" w:eastAsia="Arial" w:cs="Arial"/>
          <w:sz w:val="20"/>
        </w:rPr>
        <w:t xml:space="preserve"> </w:t>
      </w:r>
      <w:r w:rsidRPr="008A7971">
        <w:rPr>
          <w:rFonts w:ascii="Arial" w:hAnsi="Arial" w:cs="Arial"/>
          <w:sz w:val="20"/>
        </w:rPr>
        <w:t>area</w:t>
      </w:r>
      <w:r w:rsidRPr="008A7971">
        <w:rPr>
          <w:rFonts w:ascii="Arial" w:hAnsi="Arial" w:eastAsia="Arial" w:cs="Arial"/>
          <w:sz w:val="20"/>
        </w:rPr>
        <w:t xml:space="preserve"> </w:t>
      </w:r>
      <w:r w:rsidRPr="008A7971">
        <w:rPr>
          <w:rFonts w:ascii="Arial" w:hAnsi="Arial" w:cs="Arial"/>
          <w:sz w:val="20"/>
        </w:rPr>
        <w:t>of</w:t>
      </w:r>
      <w:r w:rsidRPr="008A7971">
        <w:rPr>
          <w:rFonts w:ascii="Arial" w:hAnsi="Arial" w:eastAsia="Arial" w:cs="Arial"/>
          <w:sz w:val="20"/>
        </w:rPr>
        <w:t xml:space="preserve"> </w:t>
      </w:r>
      <w:r w:rsidRPr="008A7971">
        <w:rPr>
          <w:rFonts w:ascii="Arial" w:hAnsi="Arial" w:cs="Arial"/>
          <w:sz w:val="20"/>
        </w:rPr>
        <w:t>responsibility</w:t>
      </w:r>
      <w:r w:rsidRPr="008A7971">
        <w:rPr>
          <w:rFonts w:ascii="Arial" w:hAnsi="Arial" w:eastAsia="Arial" w:cs="Arial"/>
          <w:sz w:val="20"/>
        </w:rPr>
        <w:t xml:space="preserve"> </w:t>
      </w:r>
      <w:r w:rsidRPr="008A7971">
        <w:rPr>
          <w:rFonts w:ascii="Arial" w:hAnsi="Arial" w:cs="Arial"/>
          <w:sz w:val="20"/>
        </w:rPr>
        <w:t>are</w:t>
      </w:r>
      <w:r w:rsidRPr="008A7971">
        <w:rPr>
          <w:rFonts w:ascii="Arial" w:hAnsi="Arial" w:eastAsia="Arial" w:cs="Arial"/>
          <w:sz w:val="20"/>
        </w:rPr>
        <w:t xml:space="preserve"> </w:t>
      </w:r>
      <w:r w:rsidRPr="008A7971">
        <w:rPr>
          <w:rFonts w:ascii="Arial" w:hAnsi="Arial" w:cs="Arial"/>
          <w:sz w:val="20"/>
        </w:rPr>
        <w:t>recorded</w:t>
      </w:r>
      <w:r w:rsidRPr="008A7971">
        <w:rPr>
          <w:rFonts w:ascii="Arial" w:hAnsi="Arial" w:eastAsia="Arial" w:cs="Arial"/>
          <w:sz w:val="20"/>
        </w:rPr>
        <w:t xml:space="preserve"> </w:t>
      </w:r>
      <w:r w:rsidRPr="008A7971">
        <w:rPr>
          <w:rFonts w:ascii="Arial" w:hAnsi="Arial" w:cs="Arial"/>
          <w:sz w:val="20"/>
        </w:rPr>
        <w:t>in</w:t>
      </w:r>
      <w:r w:rsidRPr="008A7971">
        <w:rPr>
          <w:rFonts w:ascii="Arial" w:hAnsi="Arial" w:eastAsia="Arial" w:cs="Arial"/>
          <w:sz w:val="20"/>
        </w:rPr>
        <w:t xml:space="preserve"> </w:t>
      </w:r>
      <w:r w:rsidRPr="008A7971">
        <w:rPr>
          <w:rFonts w:ascii="Arial" w:hAnsi="Arial" w:cs="Arial"/>
          <w:sz w:val="20"/>
        </w:rPr>
        <w:t>line</w:t>
      </w:r>
      <w:r w:rsidRPr="008A7971">
        <w:rPr>
          <w:rFonts w:ascii="Arial" w:hAnsi="Arial" w:eastAsia="Arial" w:cs="Arial"/>
          <w:sz w:val="20"/>
        </w:rPr>
        <w:t xml:space="preserve"> </w:t>
      </w:r>
      <w:r w:rsidRPr="008A7971">
        <w:rPr>
          <w:rFonts w:ascii="Arial" w:hAnsi="Arial" w:cs="Arial"/>
          <w:sz w:val="20"/>
        </w:rPr>
        <w:t>with</w:t>
      </w:r>
      <w:r w:rsidRPr="008A7971">
        <w:rPr>
          <w:rFonts w:ascii="Arial" w:hAnsi="Arial" w:eastAsia="Arial" w:cs="Arial"/>
          <w:sz w:val="20"/>
        </w:rPr>
        <w:t xml:space="preserve"> </w:t>
      </w:r>
      <w:r w:rsidRPr="008A7971">
        <w:rPr>
          <w:rFonts w:ascii="Arial" w:hAnsi="Arial" w:cs="Arial"/>
          <w:sz w:val="20"/>
        </w:rPr>
        <w:t>the</w:t>
      </w:r>
      <w:r w:rsidRPr="008A7971">
        <w:rPr>
          <w:rFonts w:ascii="Arial" w:hAnsi="Arial" w:eastAsia="Arial" w:cs="Arial"/>
          <w:sz w:val="20"/>
        </w:rPr>
        <w:t xml:space="preserve"> </w:t>
      </w:r>
      <w:r w:rsidRPr="008A7971">
        <w:rPr>
          <w:rFonts w:ascii="Arial" w:hAnsi="Arial" w:cs="Arial"/>
          <w:sz w:val="20"/>
        </w:rPr>
        <w:t>school</w:t>
      </w:r>
      <w:r w:rsidRPr="008A7971">
        <w:rPr>
          <w:rFonts w:ascii="Arial" w:hAnsi="Arial" w:eastAsia="Arial" w:cs="Arial"/>
          <w:sz w:val="20"/>
        </w:rPr>
        <w:t xml:space="preserve"> </w:t>
      </w:r>
      <w:proofErr w:type="gramStart"/>
      <w:r w:rsidRPr="008A7971">
        <w:rPr>
          <w:rFonts w:ascii="Arial" w:hAnsi="Arial" w:cs="Arial"/>
          <w:sz w:val="20"/>
        </w:rPr>
        <w:t>policy;</w:t>
      </w:r>
      <w:proofErr w:type="gramEnd"/>
    </w:p>
    <w:p w:rsidRPr="008A7971" w:rsidR="0085573A" w:rsidP="0085573A" w:rsidRDefault="0085573A" w14:paraId="1A19FD11" w14:textId="77777777">
      <w:pPr>
        <w:pStyle w:val="BodyText"/>
        <w:numPr>
          <w:ilvl w:val="0"/>
          <w:numId w:val="10"/>
        </w:numPr>
        <w:rPr>
          <w:rFonts w:ascii="Arial" w:hAnsi="Arial" w:cs="Arial"/>
          <w:sz w:val="20"/>
        </w:rPr>
      </w:pPr>
      <w:r w:rsidRPr="008A7971">
        <w:rPr>
          <w:rFonts w:ascii="Arial" w:hAnsi="Arial" w:cs="Arial"/>
          <w:sz w:val="20"/>
        </w:rPr>
        <w:t>ensure</w:t>
      </w:r>
      <w:r w:rsidRPr="008A7971">
        <w:rPr>
          <w:rFonts w:ascii="Arial" w:hAnsi="Arial" w:eastAsia="Arial" w:cs="Arial"/>
          <w:sz w:val="20"/>
        </w:rPr>
        <w:t xml:space="preserve"> </w:t>
      </w:r>
      <w:r w:rsidRPr="008A7971">
        <w:rPr>
          <w:rFonts w:ascii="Arial" w:hAnsi="Arial" w:cs="Arial"/>
          <w:sz w:val="20"/>
        </w:rPr>
        <w:t>equipment,</w:t>
      </w:r>
      <w:r w:rsidRPr="008A7971">
        <w:rPr>
          <w:rFonts w:ascii="Arial" w:hAnsi="Arial" w:eastAsia="Arial" w:cs="Arial"/>
          <w:sz w:val="20"/>
        </w:rPr>
        <w:t xml:space="preserve"> </w:t>
      </w:r>
      <w:r w:rsidRPr="008A7971">
        <w:rPr>
          <w:rFonts w:ascii="Arial" w:hAnsi="Arial" w:cs="Arial"/>
          <w:sz w:val="20"/>
        </w:rPr>
        <w:t>including</w:t>
      </w:r>
      <w:r w:rsidRPr="008A7971">
        <w:rPr>
          <w:rFonts w:ascii="Arial" w:hAnsi="Arial" w:eastAsia="Arial" w:cs="Arial"/>
          <w:sz w:val="20"/>
        </w:rPr>
        <w:t xml:space="preserve"> </w:t>
      </w:r>
      <w:r w:rsidRPr="008A7971">
        <w:rPr>
          <w:rFonts w:ascii="Arial" w:hAnsi="Arial" w:cs="Arial"/>
          <w:sz w:val="20"/>
        </w:rPr>
        <w:t>personal</w:t>
      </w:r>
      <w:r w:rsidRPr="008A7971">
        <w:rPr>
          <w:rFonts w:ascii="Arial" w:hAnsi="Arial" w:eastAsia="Arial" w:cs="Arial"/>
          <w:sz w:val="20"/>
        </w:rPr>
        <w:t xml:space="preserve"> </w:t>
      </w:r>
      <w:r w:rsidRPr="008A7971">
        <w:rPr>
          <w:rFonts w:ascii="Arial" w:hAnsi="Arial" w:cs="Arial"/>
          <w:sz w:val="20"/>
        </w:rPr>
        <w:t>protection</w:t>
      </w:r>
      <w:r w:rsidRPr="008A7971">
        <w:rPr>
          <w:rFonts w:ascii="Arial" w:hAnsi="Arial" w:eastAsia="Arial" w:cs="Arial"/>
          <w:sz w:val="20"/>
        </w:rPr>
        <w:t xml:space="preserve"> </w:t>
      </w:r>
      <w:r w:rsidRPr="008A7971">
        <w:rPr>
          <w:rFonts w:ascii="Arial" w:hAnsi="Arial" w:cs="Arial"/>
          <w:sz w:val="20"/>
        </w:rPr>
        <w:t>equipment</w:t>
      </w:r>
      <w:r w:rsidRPr="008A7971">
        <w:rPr>
          <w:rFonts w:ascii="Arial" w:hAnsi="Arial" w:eastAsia="Arial" w:cs="Arial"/>
          <w:sz w:val="20"/>
        </w:rPr>
        <w:t xml:space="preserve"> </w:t>
      </w:r>
      <w:r w:rsidRPr="008A7971">
        <w:rPr>
          <w:rFonts w:ascii="Arial" w:hAnsi="Arial" w:cs="Arial"/>
          <w:sz w:val="20"/>
        </w:rPr>
        <w:t>is</w:t>
      </w:r>
      <w:r w:rsidRPr="008A7971">
        <w:rPr>
          <w:rFonts w:ascii="Arial" w:hAnsi="Arial" w:eastAsia="Arial" w:cs="Arial"/>
          <w:sz w:val="20"/>
        </w:rPr>
        <w:t xml:space="preserve"> </w:t>
      </w:r>
      <w:r w:rsidRPr="008A7971">
        <w:rPr>
          <w:rFonts w:ascii="Arial" w:hAnsi="Arial" w:cs="Arial"/>
          <w:sz w:val="20"/>
        </w:rPr>
        <w:t>maintained</w:t>
      </w:r>
      <w:r w:rsidRPr="008A7971">
        <w:rPr>
          <w:rFonts w:ascii="Arial" w:hAnsi="Arial" w:eastAsia="Arial" w:cs="Arial"/>
          <w:sz w:val="20"/>
        </w:rPr>
        <w:t xml:space="preserve"> </w:t>
      </w:r>
      <w:r w:rsidRPr="008A7971">
        <w:rPr>
          <w:rFonts w:ascii="Arial" w:hAnsi="Arial" w:cs="Arial"/>
          <w:sz w:val="20"/>
        </w:rPr>
        <w:t>in</w:t>
      </w:r>
      <w:r w:rsidRPr="008A7971">
        <w:rPr>
          <w:rFonts w:ascii="Arial" w:hAnsi="Arial" w:eastAsia="Arial" w:cs="Arial"/>
          <w:sz w:val="20"/>
        </w:rPr>
        <w:t xml:space="preserve"> </w:t>
      </w:r>
      <w:r w:rsidRPr="008A7971">
        <w:rPr>
          <w:rFonts w:ascii="Arial" w:hAnsi="Arial" w:cs="Arial"/>
          <w:sz w:val="20"/>
        </w:rPr>
        <w:t>a</w:t>
      </w:r>
      <w:r w:rsidRPr="008A7971">
        <w:rPr>
          <w:rFonts w:ascii="Arial" w:hAnsi="Arial" w:eastAsia="Arial" w:cs="Arial"/>
          <w:sz w:val="20"/>
        </w:rPr>
        <w:t xml:space="preserve"> </w:t>
      </w:r>
      <w:r w:rsidRPr="008A7971">
        <w:rPr>
          <w:rFonts w:ascii="Arial" w:hAnsi="Arial" w:cs="Arial"/>
          <w:sz w:val="20"/>
        </w:rPr>
        <w:t>safe</w:t>
      </w:r>
      <w:r w:rsidRPr="008A7971">
        <w:rPr>
          <w:rFonts w:ascii="Arial" w:hAnsi="Arial" w:eastAsia="Arial" w:cs="Arial"/>
          <w:sz w:val="20"/>
        </w:rPr>
        <w:t xml:space="preserve"> </w:t>
      </w:r>
      <w:r w:rsidRPr="008A7971">
        <w:rPr>
          <w:rFonts w:ascii="Arial" w:hAnsi="Arial" w:cs="Arial"/>
          <w:sz w:val="20"/>
        </w:rPr>
        <w:t>condition</w:t>
      </w:r>
      <w:r w:rsidRPr="008A7971">
        <w:rPr>
          <w:rFonts w:ascii="Arial" w:hAnsi="Arial" w:eastAsia="Arial" w:cs="Arial"/>
          <w:sz w:val="20"/>
        </w:rPr>
        <w:t xml:space="preserve"> </w:t>
      </w:r>
      <w:r w:rsidRPr="008A7971">
        <w:rPr>
          <w:rFonts w:ascii="Arial" w:hAnsi="Arial" w:cs="Arial"/>
          <w:sz w:val="20"/>
        </w:rPr>
        <w:t>and</w:t>
      </w:r>
      <w:r w:rsidRPr="008A7971">
        <w:rPr>
          <w:rFonts w:ascii="Arial" w:hAnsi="Arial" w:eastAsia="Arial" w:cs="Arial"/>
          <w:sz w:val="20"/>
        </w:rPr>
        <w:t xml:space="preserve"> </w:t>
      </w:r>
      <w:r w:rsidRPr="008A7971">
        <w:rPr>
          <w:rFonts w:ascii="Arial" w:hAnsi="Arial" w:cs="Arial"/>
          <w:sz w:val="20"/>
        </w:rPr>
        <w:t>that</w:t>
      </w:r>
      <w:r w:rsidRPr="008A7971">
        <w:rPr>
          <w:rFonts w:ascii="Arial" w:hAnsi="Arial" w:eastAsia="Arial" w:cs="Arial"/>
          <w:sz w:val="20"/>
        </w:rPr>
        <w:t xml:space="preserve"> </w:t>
      </w:r>
      <w:r w:rsidRPr="008A7971">
        <w:rPr>
          <w:rFonts w:ascii="Arial" w:hAnsi="Arial" w:cs="Arial"/>
          <w:sz w:val="20"/>
        </w:rPr>
        <w:t>substances</w:t>
      </w:r>
      <w:r w:rsidRPr="008A7971">
        <w:rPr>
          <w:rFonts w:ascii="Arial" w:hAnsi="Arial" w:eastAsia="Arial" w:cs="Arial"/>
          <w:sz w:val="20"/>
        </w:rPr>
        <w:t xml:space="preserve"> </w:t>
      </w:r>
      <w:r w:rsidRPr="008A7971">
        <w:rPr>
          <w:rFonts w:ascii="Arial" w:hAnsi="Arial" w:cs="Arial"/>
          <w:sz w:val="20"/>
        </w:rPr>
        <w:t>hazardous</w:t>
      </w:r>
      <w:r w:rsidRPr="008A7971">
        <w:rPr>
          <w:rFonts w:ascii="Arial" w:hAnsi="Arial" w:eastAsia="Arial" w:cs="Arial"/>
          <w:sz w:val="20"/>
        </w:rPr>
        <w:t xml:space="preserve"> </w:t>
      </w:r>
      <w:r w:rsidRPr="008A7971">
        <w:rPr>
          <w:rFonts w:ascii="Arial" w:hAnsi="Arial" w:cs="Arial"/>
          <w:sz w:val="20"/>
        </w:rPr>
        <w:t>to</w:t>
      </w:r>
      <w:r w:rsidRPr="008A7971">
        <w:rPr>
          <w:rFonts w:ascii="Arial" w:hAnsi="Arial" w:eastAsia="Arial" w:cs="Arial"/>
          <w:sz w:val="20"/>
        </w:rPr>
        <w:t xml:space="preserve"> </w:t>
      </w:r>
      <w:r w:rsidRPr="008A7971">
        <w:rPr>
          <w:rFonts w:ascii="Arial" w:hAnsi="Arial" w:cs="Arial"/>
          <w:sz w:val="20"/>
        </w:rPr>
        <w:t>health</w:t>
      </w:r>
      <w:r w:rsidRPr="008A7971">
        <w:rPr>
          <w:rFonts w:ascii="Arial" w:hAnsi="Arial" w:eastAsia="Arial" w:cs="Arial"/>
          <w:sz w:val="20"/>
        </w:rPr>
        <w:t xml:space="preserve"> </w:t>
      </w:r>
      <w:r w:rsidRPr="008A7971">
        <w:rPr>
          <w:rFonts w:ascii="Arial" w:hAnsi="Arial" w:cs="Arial"/>
          <w:sz w:val="20"/>
        </w:rPr>
        <w:t>are</w:t>
      </w:r>
      <w:r w:rsidRPr="008A7971">
        <w:rPr>
          <w:rFonts w:ascii="Arial" w:hAnsi="Arial" w:eastAsia="Arial" w:cs="Arial"/>
          <w:sz w:val="20"/>
        </w:rPr>
        <w:t xml:space="preserve"> </w:t>
      </w:r>
      <w:r w:rsidRPr="008A7971">
        <w:rPr>
          <w:rFonts w:ascii="Arial" w:hAnsi="Arial" w:cs="Arial"/>
          <w:sz w:val="20"/>
        </w:rPr>
        <w:t>stored</w:t>
      </w:r>
      <w:r w:rsidRPr="008A7971">
        <w:rPr>
          <w:rFonts w:ascii="Arial" w:hAnsi="Arial" w:eastAsia="Arial" w:cs="Arial"/>
          <w:sz w:val="20"/>
        </w:rPr>
        <w:t xml:space="preserve"> </w:t>
      </w:r>
      <w:r w:rsidRPr="008A7971">
        <w:rPr>
          <w:rFonts w:ascii="Arial" w:hAnsi="Arial" w:cs="Arial"/>
          <w:sz w:val="20"/>
        </w:rPr>
        <w:t>in</w:t>
      </w:r>
      <w:r w:rsidRPr="008A7971">
        <w:rPr>
          <w:rFonts w:ascii="Arial" w:hAnsi="Arial" w:eastAsia="Arial" w:cs="Arial"/>
          <w:sz w:val="20"/>
        </w:rPr>
        <w:t xml:space="preserve"> </w:t>
      </w:r>
      <w:r w:rsidRPr="008A7971">
        <w:rPr>
          <w:rFonts w:ascii="Arial" w:hAnsi="Arial" w:cs="Arial"/>
          <w:sz w:val="20"/>
        </w:rPr>
        <w:t>a</w:t>
      </w:r>
      <w:r w:rsidRPr="008A7971">
        <w:rPr>
          <w:rFonts w:ascii="Arial" w:hAnsi="Arial" w:eastAsia="Arial" w:cs="Arial"/>
          <w:sz w:val="20"/>
        </w:rPr>
        <w:t xml:space="preserve"> </w:t>
      </w:r>
      <w:r w:rsidRPr="008A7971">
        <w:rPr>
          <w:rFonts w:ascii="Arial" w:hAnsi="Arial" w:cs="Arial"/>
          <w:sz w:val="20"/>
        </w:rPr>
        <w:t>safe</w:t>
      </w:r>
      <w:r w:rsidRPr="008A7971">
        <w:rPr>
          <w:rFonts w:ascii="Arial" w:hAnsi="Arial" w:eastAsia="Arial" w:cs="Arial"/>
          <w:sz w:val="20"/>
        </w:rPr>
        <w:t xml:space="preserve"> </w:t>
      </w:r>
      <w:r w:rsidRPr="008A7971">
        <w:rPr>
          <w:rFonts w:ascii="Arial" w:hAnsi="Arial" w:cs="Arial"/>
          <w:sz w:val="20"/>
        </w:rPr>
        <w:t>place.</w:t>
      </w:r>
    </w:p>
    <w:p w:rsidRPr="008A7971" w:rsidR="0085573A" w:rsidP="0085573A" w:rsidRDefault="0085573A" w14:paraId="108362BF" w14:textId="77777777">
      <w:pPr>
        <w:pStyle w:val="BodyText"/>
        <w:numPr>
          <w:ilvl w:val="0"/>
          <w:numId w:val="10"/>
        </w:numPr>
        <w:rPr>
          <w:rFonts w:ascii="Arial" w:hAnsi="Arial" w:cs="Arial"/>
          <w:sz w:val="20"/>
        </w:rPr>
      </w:pPr>
      <w:r w:rsidRPr="008A7971">
        <w:rPr>
          <w:rFonts w:ascii="Arial" w:hAnsi="Arial" w:cs="Arial"/>
          <w:sz w:val="20"/>
        </w:rPr>
        <w:t>carry</w:t>
      </w:r>
      <w:r w:rsidRPr="008A7971">
        <w:rPr>
          <w:rFonts w:ascii="Arial" w:hAnsi="Arial" w:eastAsia="Arial" w:cs="Arial"/>
          <w:sz w:val="20"/>
        </w:rPr>
        <w:t xml:space="preserve"> </w:t>
      </w:r>
      <w:r w:rsidRPr="008A7971">
        <w:rPr>
          <w:rFonts w:ascii="Arial" w:hAnsi="Arial" w:cs="Arial"/>
          <w:sz w:val="20"/>
        </w:rPr>
        <w:t>out</w:t>
      </w:r>
      <w:r w:rsidRPr="008A7971">
        <w:rPr>
          <w:rFonts w:ascii="Arial" w:hAnsi="Arial" w:eastAsia="Arial" w:cs="Arial"/>
          <w:sz w:val="20"/>
        </w:rPr>
        <w:t xml:space="preserve"> </w:t>
      </w:r>
      <w:r w:rsidRPr="008A7971">
        <w:rPr>
          <w:rFonts w:ascii="Arial" w:hAnsi="Arial" w:cs="Arial"/>
          <w:sz w:val="20"/>
        </w:rPr>
        <w:t>or</w:t>
      </w:r>
      <w:r w:rsidRPr="008A7971">
        <w:rPr>
          <w:rFonts w:ascii="Arial" w:hAnsi="Arial" w:eastAsia="Arial" w:cs="Arial"/>
          <w:sz w:val="20"/>
        </w:rPr>
        <w:t xml:space="preserve"> </w:t>
      </w:r>
      <w:r w:rsidRPr="008A7971">
        <w:rPr>
          <w:rFonts w:ascii="Arial" w:hAnsi="Arial" w:cs="Arial"/>
          <w:sz w:val="20"/>
        </w:rPr>
        <w:t>allocate</w:t>
      </w:r>
      <w:r w:rsidRPr="008A7971">
        <w:rPr>
          <w:rFonts w:ascii="Arial" w:hAnsi="Arial" w:eastAsia="Arial" w:cs="Arial"/>
          <w:sz w:val="20"/>
        </w:rPr>
        <w:t xml:space="preserve"> </w:t>
      </w:r>
      <w:r w:rsidRPr="008A7971">
        <w:rPr>
          <w:rFonts w:ascii="Arial" w:hAnsi="Arial" w:cs="Arial"/>
          <w:sz w:val="20"/>
        </w:rPr>
        <w:t>the</w:t>
      </w:r>
      <w:r w:rsidRPr="008A7971">
        <w:rPr>
          <w:rFonts w:ascii="Arial" w:hAnsi="Arial" w:eastAsia="Arial" w:cs="Arial"/>
          <w:sz w:val="20"/>
        </w:rPr>
        <w:t xml:space="preserve"> </w:t>
      </w:r>
      <w:r w:rsidRPr="008A7971">
        <w:rPr>
          <w:rFonts w:ascii="Arial" w:hAnsi="Arial" w:cs="Arial"/>
          <w:sz w:val="20"/>
        </w:rPr>
        <w:t>undertaking</w:t>
      </w:r>
      <w:r w:rsidRPr="008A7971">
        <w:rPr>
          <w:rFonts w:ascii="Arial" w:hAnsi="Arial" w:eastAsia="Arial" w:cs="Arial"/>
          <w:sz w:val="20"/>
        </w:rPr>
        <w:t xml:space="preserve"> </w:t>
      </w:r>
      <w:r w:rsidRPr="008A7971">
        <w:rPr>
          <w:rFonts w:ascii="Arial" w:hAnsi="Arial" w:cs="Arial"/>
          <w:sz w:val="20"/>
        </w:rPr>
        <w:t>of</w:t>
      </w:r>
      <w:r w:rsidRPr="008A7971">
        <w:rPr>
          <w:rFonts w:ascii="Arial" w:hAnsi="Arial" w:eastAsia="Arial" w:cs="Arial"/>
          <w:sz w:val="20"/>
        </w:rPr>
        <w:t xml:space="preserve"> </w:t>
      </w:r>
      <w:r w:rsidRPr="008A7971">
        <w:rPr>
          <w:rFonts w:ascii="Arial" w:hAnsi="Arial" w:cs="Arial"/>
          <w:sz w:val="20"/>
        </w:rPr>
        <w:t>risk</w:t>
      </w:r>
      <w:r w:rsidRPr="008A7971">
        <w:rPr>
          <w:rFonts w:ascii="Arial" w:hAnsi="Arial" w:eastAsia="Arial" w:cs="Arial"/>
          <w:sz w:val="20"/>
        </w:rPr>
        <w:t xml:space="preserve"> </w:t>
      </w:r>
      <w:r w:rsidRPr="008A7971">
        <w:rPr>
          <w:rFonts w:ascii="Arial" w:hAnsi="Arial" w:cs="Arial"/>
          <w:sz w:val="20"/>
        </w:rPr>
        <w:t>assessments</w:t>
      </w:r>
      <w:r w:rsidRPr="008A7971">
        <w:rPr>
          <w:rFonts w:ascii="Arial" w:hAnsi="Arial" w:eastAsia="Arial" w:cs="Arial"/>
          <w:sz w:val="20"/>
        </w:rPr>
        <w:t xml:space="preserve"> </w:t>
      </w:r>
      <w:r w:rsidRPr="008A7971">
        <w:rPr>
          <w:rFonts w:ascii="Arial" w:hAnsi="Arial" w:cs="Arial"/>
          <w:sz w:val="20"/>
        </w:rPr>
        <w:t>which</w:t>
      </w:r>
      <w:r w:rsidRPr="008A7971">
        <w:rPr>
          <w:rFonts w:ascii="Arial" w:hAnsi="Arial" w:eastAsia="Arial" w:cs="Arial"/>
          <w:sz w:val="20"/>
        </w:rPr>
        <w:t xml:space="preserve"> </w:t>
      </w:r>
      <w:r w:rsidRPr="008A7971">
        <w:rPr>
          <w:rFonts w:ascii="Arial" w:hAnsi="Arial" w:cs="Arial"/>
          <w:sz w:val="20"/>
        </w:rPr>
        <w:t>include</w:t>
      </w:r>
      <w:r w:rsidRPr="008A7971">
        <w:rPr>
          <w:rFonts w:ascii="Arial" w:hAnsi="Arial" w:eastAsia="Arial" w:cs="Arial"/>
          <w:sz w:val="20"/>
        </w:rPr>
        <w:t xml:space="preserve"> </w:t>
      </w:r>
      <w:r w:rsidRPr="008A7971">
        <w:rPr>
          <w:rFonts w:ascii="Arial" w:hAnsi="Arial" w:cs="Arial"/>
          <w:sz w:val="20"/>
        </w:rPr>
        <w:t>manual</w:t>
      </w:r>
      <w:r w:rsidRPr="008A7971">
        <w:rPr>
          <w:rFonts w:ascii="Arial" w:hAnsi="Arial" w:eastAsia="Arial" w:cs="Arial"/>
          <w:sz w:val="20"/>
        </w:rPr>
        <w:t xml:space="preserve"> </w:t>
      </w:r>
      <w:r w:rsidRPr="008A7971">
        <w:rPr>
          <w:rFonts w:ascii="Arial" w:hAnsi="Arial" w:cs="Arial"/>
          <w:sz w:val="20"/>
        </w:rPr>
        <w:t>handling,</w:t>
      </w:r>
      <w:r w:rsidRPr="008A7971">
        <w:rPr>
          <w:rFonts w:ascii="Arial" w:hAnsi="Arial" w:eastAsia="Arial" w:cs="Arial"/>
          <w:sz w:val="20"/>
        </w:rPr>
        <w:t xml:space="preserve"> </w:t>
      </w:r>
      <w:r w:rsidRPr="008A7971">
        <w:rPr>
          <w:rFonts w:ascii="Arial" w:hAnsi="Arial" w:cs="Arial"/>
          <w:sz w:val="20"/>
        </w:rPr>
        <w:t>COSHH,</w:t>
      </w:r>
      <w:r w:rsidRPr="008A7971">
        <w:rPr>
          <w:rFonts w:ascii="Arial" w:hAnsi="Arial" w:eastAsia="Arial" w:cs="Arial"/>
          <w:sz w:val="20"/>
        </w:rPr>
        <w:t xml:space="preserve"> </w:t>
      </w:r>
      <w:r w:rsidRPr="008A7971">
        <w:rPr>
          <w:rFonts w:ascii="Arial" w:hAnsi="Arial" w:cs="Arial"/>
          <w:sz w:val="20"/>
        </w:rPr>
        <w:t>and</w:t>
      </w:r>
      <w:r w:rsidRPr="008A7971">
        <w:rPr>
          <w:rFonts w:ascii="Arial" w:hAnsi="Arial" w:eastAsia="Arial" w:cs="Arial"/>
          <w:sz w:val="20"/>
        </w:rPr>
        <w:t xml:space="preserve"> </w:t>
      </w:r>
      <w:r w:rsidRPr="008A7971">
        <w:rPr>
          <w:rFonts w:ascii="Arial" w:hAnsi="Arial" w:cs="Arial"/>
          <w:sz w:val="20"/>
        </w:rPr>
        <w:t>to</w:t>
      </w:r>
      <w:r w:rsidRPr="008A7971">
        <w:rPr>
          <w:rFonts w:ascii="Arial" w:hAnsi="Arial" w:eastAsia="Arial" w:cs="Arial"/>
          <w:sz w:val="20"/>
        </w:rPr>
        <w:t xml:space="preserve"> </w:t>
      </w:r>
      <w:r w:rsidRPr="008A7971">
        <w:rPr>
          <w:rFonts w:ascii="Arial" w:hAnsi="Arial" w:cs="Arial"/>
          <w:sz w:val="20"/>
        </w:rPr>
        <w:t>ensure</w:t>
      </w:r>
      <w:r w:rsidRPr="008A7971">
        <w:rPr>
          <w:rFonts w:ascii="Arial" w:hAnsi="Arial" w:eastAsia="Arial" w:cs="Arial"/>
          <w:sz w:val="20"/>
        </w:rPr>
        <w:t xml:space="preserve"> </w:t>
      </w:r>
      <w:r w:rsidRPr="008A7971">
        <w:rPr>
          <w:rFonts w:ascii="Arial" w:hAnsi="Arial" w:cs="Arial"/>
          <w:sz w:val="20"/>
        </w:rPr>
        <w:t>details</w:t>
      </w:r>
      <w:r w:rsidRPr="008A7971">
        <w:rPr>
          <w:rFonts w:ascii="Arial" w:hAnsi="Arial" w:eastAsia="Arial" w:cs="Arial"/>
          <w:sz w:val="20"/>
        </w:rPr>
        <w:t xml:space="preserve"> </w:t>
      </w:r>
      <w:r w:rsidRPr="008A7971">
        <w:rPr>
          <w:rFonts w:ascii="Arial" w:hAnsi="Arial" w:cs="Arial"/>
          <w:sz w:val="20"/>
        </w:rPr>
        <w:t>are</w:t>
      </w:r>
      <w:r w:rsidRPr="008A7971">
        <w:rPr>
          <w:rFonts w:ascii="Arial" w:hAnsi="Arial" w:eastAsia="Arial" w:cs="Arial"/>
          <w:sz w:val="20"/>
        </w:rPr>
        <w:t xml:space="preserve"> </w:t>
      </w:r>
      <w:r w:rsidRPr="008A7971">
        <w:rPr>
          <w:rFonts w:ascii="Arial" w:hAnsi="Arial" w:cs="Arial"/>
          <w:sz w:val="20"/>
        </w:rPr>
        <w:t>documented</w:t>
      </w:r>
      <w:r w:rsidRPr="008A7971">
        <w:rPr>
          <w:rFonts w:ascii="Arial" w:hAnsi="Arial" w:eastAsia="Arial" w:cs="Arial"/>
          <w:sz w:val="20"/>
        </w:rPr>
        <w:t xml:space="preserve"> </w:t>
      </w:r>
      <w:r w:rsidRPr="008A7971">
        <w:rPr>
          <w:rFonts w:ascii="Arial" w:hAnsi="Arial" w:cs="Arial"/>
          <w:sz w:val="20"/>
        </w:rPr>
        <w:t>and</w:t>
      </w:r>
      <w:r w:rsidRPr="008A7971">
        <w:rPr>
          <w:rFonts w:ascii="Arial" w:hAnsi="Arial" w:eastAsia="Arial" w:cs="Arial"/>
          <w:sz w:val="20"/>
        </w:rPr>
        <w:t xml:space="preserve"> </w:t>
      </w:r>
      <w:r w:rsidRPr="008A7971">
        <w:rPr>
          <w:rFonts w:ascii="Arial" w:hAnsi="Arial" w:cs="Arial"/>
          <w:sz w:val="20"/>
        </w:rPr>
        <w:t>that</w:t>
      </w:r>
      <w:r w:rsidRPr="008A7971">
        <w:rPr>
          <w:rFonts w:ascii="Arial" w:hAnsi="Arial" w:eastAsia="Arial" w:cs="Arial"/>
          <w:sz w:val="20"/>
        </w:rPr>
        <w:t xml:space="preserve"> </w:t>
      </w:r>
      <w:r w:rsidRPr="008A7971">
        <w:rPr>
          <w:rFonts w:ascii="Arial" w:hAnsi="Arial" w:cs="Arial"/>
          <w:sz w:val="20"/>
        </w:rPr>
        <w:t>appropriate</w:t>
      </w:r>
      <w:r w:rsidRPr="008A7971">
        <w:rPr>
          <w:rFonts w:ascii="Arial" w:hAnsi="Arial" w:eastAsia="Arial" w:cs="Arial"/>
          <w:sz w:val="20"/>
        </w:rPr>
        <w:t xml:space="preserve"> </w:t>
      </w:r>
      <w:r w:rsidRPr="008A7971">
        <w:rPr>
          <w:rFonts w:ascii="Arial" w:hAnsi="Arial" w:cs="Arial"/>
          <w:sz w:val="20"/>
        </w:rPr>
        <w:t>action</w:t>
      </w:r>
      <w:r w:rsidRPr="008A7971">
        <w:rPr>
          <w:rFonts w:ascii="Arial" w:hAnsi="Arial" w:eastAsia="Arial" w:cs="Arial"/>
          <w:sz w:val="20"/>
        </w:rPr>
        <w:t xml:space="preserve"> </w:t>
      </w:r>
      <w:r w:rsidRPr="008A7971">
        <w:rPr>
          <w:rFonts w:ascii="Arial" w:hAnsi="Arial" w:cs="Arial"/>
          <w:sz w:val="20"/>
        </w:rPr>
        <w:t>is</w:t>
      </w:r>
      <w:r w:rsidRPr="008A7971">
        <w:rPr>
          <w:rFonts w:ascii="Arial" w:hAnsi="Arial" w:eastAsia="Arial" w:cs="Arial"/>
          <w:sz w:val="20"/>
        </w:rPr>
        <w:t xml:space="preserve"> </w:t>
      </w:r>
      <w:r w:rsidRPr="008A7971">
        <w:rPr>
          <w:rFonts w:ascii="Arial" w:hAnsi="Arial" w:cs="Arial"/>
          <w:sz w:val="20"/>
        </w:rPr>
        <w:t>carried</w:t>
      </w:r>
      <w:r w:rsidRPr="008A7971">
        <w:rPr>
          <w:rFonts w:ascii="Arial" w:hAnsi="Arial" w:eastAsia="Arial" w:cs="Arial"/>
          <w:sz w:val="20"/>
        </w:rPr>
        <w:t xml:space="preserve"> </w:t>
      </w:r>
      <w:proofErr w:type="gramStart"/>
      <w:r w:rsidRPr="008A7971">
        <w:rPr>
          <w:rFonts w:ascii="Arial" w:hAnsi="Arial" w:cs="Arial"/>
          <w:sz w:val="20"/>
        </w:rPr>
        <w:t>out;</w:t>
      </w:r>
      <w:proofErr w:type="gramEnd"/>
    </w:p>
    <w:p w:rsidRPr="008A7971" w:rsidR="005B018B" w:rsidP="0085573A" w:rsidRDefault="005B018B" w14:paraId="30F6FB77" w14:textId="77777777">
      <w:pPr>
        <w:pStyle w:val="BodyText"/>
        <w:numPr>
          <w:ilvl w:val="0"/>
          <w:numId w:val="10"/>
        </w:numPr>
        <w:rPr>
          <w:rFonts w:ascii="Arial" w:hAnsi="Arial" w:cs="Arial"/>
          <w:sz w:val="20"/>
        </w:rPr>
      </w:pPr>
      <w:r w:rsidRPr="008A7971">
        <w:rPr>
          <w:rFonts w:ascii="Arial" w:hAnsi="Arial" w:cs="Arial"/>
          <w:bCs w:val="0"/>
          <w:sz w:val="20"/>
        </w:rPr>
        <w:t>liaising</w:t>
      </w:r>
      <w:r w:rsidRPr="008A7971">
        <w:rPr>
          <w:rFonts w:ascii="Arial" w:hAnsi="Arial" w:eastAsia="Arial" w:cs="Arial"/>
          <w:bCs w:val="0"/>
          <w:sz w:val="20"/>
        </w:rPr>
        <w:t xml:space="preserve"> </w:t>
      </w:r>
      <w:r w:rsidRPr="008A7971">
        <w:rPr>
          <w:rFonts w:ascii="Arial" w:hAnsi="Arial" w:cs="Arial"/>
          <w:bCs w:val="0"/>
          <w:sz w:val="20"/>
        </w:rPr>
        <w:t>with</w:t>
      </w:r>
      <w:r w:rsidRPr="008A7971">
        <w:rPr>
          <w:rFonts w:ascii="Arial" w:hAnsi="Arial" w:eastAsia="Arial" w:cs="Arial"/>
          <w:bCs w:val="0"/>
          <w:sz w:val="20"/>
        </w:rPr>
        <w:t xml:space="preserve"> </w:t>
      </w:r>
      <w:r w:rsidRPr="008A7971">
        <w:rPr>
          <w:rFonts w:ascii="Arial" w:hAnsi="Arial" w:cs="Arial"/>
          <w:bCs w:val="0"/>
          <w:sz w:val="20"/>
        </w:rPr>
        <w:t>contractors</w:t>
      </w:r>
      <w:r w:rsidRPr="008A7971">
        <w:rPr>
          <w:rFonts w:ascii="Arial" w:hAnsi="Arial" w:eastAsia="Arial" w:cs="Arial"/>
          <w:bCs w:val="0"/>
          <w:sz w:val="20"/>
        </w:rPr>
        <w:t xml:space="preserve"> </w:t>
      </w:r>
      <w:r w:rsidRPr="008A7971">
        <w:rPr>
          <w:rFonts w:ascii="Arial" w:hAnsi="Arial" w:cs="Arial"/>
          <w:bCs w:val="0"/>
          <w:sz w:val="20"/>
        </w:rPr>
        <w:t>and</w:t>
      </w:r>
      <w:r w:rsidRPr="008A7971">
        <w:rPr>
          <w:rFonts w:ascii="Arial" w:hAnsi="Arial" w:eastAsia="Arial" w:cs="Arial"/>
          <w:bCs w:val="0"/>
          <w:sz w:val="20"/>
        </w:rPr>
        <w:t xml:space="preserve"> </w:t>
      </w:r>
      <w:r w:rsidRPr="008A7971">
        <w:rPr>
          <w:rFonts w:ascii="Arial" w:hAnsi="Arial" w:cs="Arial"/>
          <w:bCs w:val="0"/>
          <w:sz w:val="20"/>
        </w:rPr>
        <w:t>maintenance</w:t>
      </w:r>
      <w:r w:rsidRPr="008A7971">
        <w:rPr>
          <w:rFonts w:ascii="Arial" w:hAnsi="Arial" w:eastAsia="Arial" w:cs="Arial"/>
          <w:bCs w:val="0"/>
          <w:sz w:val="20"/>
        </w:rPr>
        <w:t xml:space="preserve"> </w:t>
      </w:r>
      <w:r w:rsidRPr="008A7971">
        <w:rPr>
          <w:rFonts w:ascii="Arial" w:hAnsi="Arial" w:cs="Arial"/>
          <w:bCs w:val="0"/>
          <w:sz w:val="20"/>
        </w:rPr>
        <w:t>contractors.</w:t>
      </w:r>
    </w:p>
    <w:p w:rsidRPr="008A7971" w:rsidR="005B018B" w:rsidP="0085573A" w:rsidRDefault="005B018B" w14:paraId="5D2E3C9D" w14:textId="77777777">
      <w:pPr>
        <w:pStyle w:val="BodyText"/>
        <w:numPr>
          <w:ilvl w:val="0"/>
          <w:numId w:val="10"/>
        </w:numPr>
        <w:rPr>
          <w:rFonts w:ascii="Arial" w:hAnsi="Arial" w:cs="Arial"/>
          <w:sz w:val="20"/>
        </w:rPr>
      </w:pPr>
      <w:r w:rsidRPr="008A7971">
        <w:rPr>
          <w:rFonts w:ascii="Arial" w:hAnsi="Arial" w:cs="Arial"/>
          <w:sz w:val="20"/>
        </w:rPr>
        <w:t xml:space="preserve">assist the Principal and Governors in actioning the annual Health and Safety plan. </w:t>
      </w:r>
    </w:p>
    <w:p w:rsidRPr="008A7971" w:rsidR="00C107ED" w:rsidP="00C107ED" w:rsidRDefault="00C107ED" w14:paraId="3FE9F23F" w14:textId="77777777">
      <w:pPr>
        <w:jc w:val="both"/>
        <w:rPr>
          <w:rFonts w:ascii="Arial" w:hAnsi="Arial" w:cs="Arial"/>
          <w:sz w:val="20"/>
          <w:szCs w:val="20"/>
        </w:rPr>
      </w:pPr>
    </w:p>
    <w:p w:rsidRPr="008A7971" w:rsidR="00C107ED" w:rsidP="00C107ED" w:rsidRDefault="00C107ED" w14:paraId="1F72F646" w14:textId="77777777">
      <w:pPr>
        <w:jc w:val="both"/>
        <w:rPr>
          <w:rFonts w:ascii="Arial" w:hAnsi="Arial" w:cs="Arial"/>
          <w:sz w:val="20"/>
          <w:szCs w:val="20"/>
        </w:rPr>
      </w:pPr>
    </w:p>
    <w:p w:rsidRPr="008A7971" w:rsidR="00C107ED" w:rsidP="00C107ED" w:rsidRDefault="00C107ED" w14:paraId="5BCCA154" w14:textId="77777777">
      <w:pPr>
        <w:jc w:val="both"/>
        <w:rPr>
          <w:rFonts w:ascii="Arial" w:hAnsi="Arial" w:cs="Arial"/>
          <w:b/>
          <w:sz w:val="20"/>
          <w:szCs w:val="20"/>
        </w:rPr>
      </w:pPr>
      <w:r w:rsidRPr="008A7971">
        <w:rPr>
          <w:rFonts w:ascii="Arial" w:hAnsi="Arial" w:cs="Arial"/>
          <w:b/>
          <w:sz w:val="20"/>
          <w:szCs w:val="20"/>
        </w:rPr>
        <w:lastRenderedPageBreak/>
        <w:t>Teaching Staff</w:t>
      </w:r>
    </w:p>
    <w:p w:rsidRPr="008A7971" w:rsidR="00C107ED" w:rsidP="00C107ED" w:rsidRDefault="00C107ED" w14:paraId="6A2EB5B2" w14:textId="77777777">
      <w:pPr>
        <w:jc w:val="both"/>
        <w:rPr>
          <w:rFonts w:ascii="Arial" w:hAnsi="Arial" w:cs="Arial"/>
          <w:sz w:val="20"/>
          <w:szCs w:val="20"/>
        </w:rPr>
      </w:pPr>
      <w:r w:rsidRPr="008A7971">
        <w:rPr>
          <w:rFonts w:ascii="Arial" w:hAnsi="Arial" w:cs="Arial"/>
          <w:sz w:val="20"/>
          <w:szCs w:val="20"/>
        </w:rPr>
        <w:t>Each member of the teaching staff has a responsibility to exercise care and attention regarding the safety of themselves and pupils under their control.  In the discharge of this responsibility all teachers shall:</w:t>
      </w:r>
    </w:p>
    <w:p w:rsidRPr="008A7971" w:rsidR="00C107ED" w:rsidP="00C107ED" w:rsidRDefault="00C107ED" w14:paraId="08CE6F91" w14:textId="77777777">
      <w:pPr>
        <w:jc w:val="both"/>
        <w:rPr>
          <w:rFonts w:ascii="Arial" w:hAnsi="Arial" w:cs="Arial"/>
          <w:sz w:val="20"/>
          <w:szCs w:val="20"/>
        </w:rPr>
      </w:pPr>
    </w:p>
    <w:p w:rsidRPr="008A7971" w:rsidR="00C107ED" w:rsidP="00C107ED" w:rsidRDefault="00C107ED" w14:paraId="5557367F" w14:textId="77777777">
      <w:pPr>
        <w:numPr>
          <w:ilvl w:val="0"/>
          <w:numId w:val="5"/>
        </w:numPr>
        <w:jc w:val="both"/>
        <w:rPr>
          <w:rFonts w:ascii="Arial" w:hAnsi="Arial" w:cs="Arial"/>
          <w:sz w:val="20"/>
          <w:szCs w:val="20"/>
        </w:rPr>
      </w:pPr>
      <w:r w:rsidRPr="008A7971">
        <w:rPr>
          <w:rFonts w:ascii="Arial" w:hAnsi="Arial" w:cs="Arial"/>
          <w:sz w:val="20"/>
          <w:szCs w:val="20"/>
        </w:rPr>
        <w:t xml:space="preserve">ensure that they take reasonable care during work activities to avoid accident or injury to themselves, other members of staff and </w:t>
      </w:r>
      <w:proofErr w:type="gramStart"/>
      <w:r w:rsidRPr="008A7971">
        <w:rPr>
          <w:rFonts w:ascii="Arial" w:hAnsi="Arial" w:cs="Arial"/>
          <w:sz w:val="20"/>
          <w:szCs w:val="20"/>
        </w:rPr>
        <w:t>pupils;</w:t>
      </w:r>
      <w:proofErr w:type="gramEnd"/>
    </w:p>
    <w:p w:rsidRPr="008A7971" w:rsidR="00C107ED" w:rsidP="00C107ED" w:rsidRDefault="00C107ED" w14:paraId="0A6606D3" w14:textId="77777777">
      <w:pPr>
        <w:numPr>
          <w:ilvl w:val="0"/>
          <w:numId w:val="5"/>
        </w:numPr>
        <w:jc w:val="both"/>
        <w:rPr>
          <w:rFonts w:ascii="Arial" w:hAnsi="Arial" w:cs="Arial"/>
          <w:sz w:val="20"/>
          <w:szCs w:val="20"/>
        </w:rPr>
      </w:pPr>
      <w:r w:rsidRPr="008A7971">
        <w:rPr>
          <w:rFonts w:ascii="Arial" w:hAnsi="Arial" w:cs="Arial"/>
          <w:sz w:val="20"/>
          <w:szCs w:val="20"/>
        </w:rPr>
        <w:t>observe all safety instructions and</w:t>
      </w:r>
      <w:r w:rsidRPr="008A7971" w:rsidR="00C638A5">
        <w:rPr>
          <w:rFonts w:ascii="Arial" w:hAnsi="Arial" w:cs="Arial"/>
          <w:sz w:val="20"/>
          <w:szCs w:val="20"/>
        </w:rPr>
        <w:t xml:space="preserve"> advice issued by EA</w:t>
      </w:r>
      <w:r w:rsidRPr="008A7971">
        <w:rPr>
          <w:rFonts w:ascii="Arial" w:hAnsi="Arial" w:cs="Arial"/>
          <w:sz w:val="20"/>
          <w:szCs w:val="20"/>
        </w:rPr>
        <w:t xml:space="preserve"> or DENI and all safety rules relating to specific machinery or </w:t>
      </w:r>
      <w:proofErr w:type="gramStart"/>
      <w:r w:rsidRPr="008A7971">
        <w:rPr>
          <w:rFonts w:ascii="Arial" w:hAnsi="Arial" w:cs="Arial"/>
          <w:sz w:val="20"/>
          <w:szCs w:val="20"/>
        </w:rPr>
        <w:t>processes;</w:t>
      </w:r>
      <w:proofErr w:type="gramEnd"/>
    </w:p>
    <w:p w:rsidRPr="008A7971" w:rsidR="00C107ED" w:rsidP="00C107ED" w:rsidRDefault="00C107ED" w14:paraId="0BFE33A2" w14:textId="77777777">
      <w:pPr>
        <w:numPr>
          <w:ilvl w:val="0"/>
          <w:numId w:val="5"/>
        </w:numPr>
        <w:jc w:val="both"/>
        <w:rPr>
          <w:rFonts w:ascii="Arial" w:hAnsi="Arial" w:cs="Arial"/>
          <w:sz w:val="20"/>
          <w:szCs w:val="20"/>
        </w:rPr>
      </w:pPr>
      <w:r w:rsidRPr="008A7971">
        <w:rPr>
          <w:rFonts w:ascii="Arial" w:hAnsi="Arial" w:cs="Arial"/>
          <w:sz w:val="20"/>
          <w:szCs w:val="20"/>
        </w:rPr>
        <w:t xml:space="preserve">ensure that all necessary protective clothing and equipment is both available and used by themselves and </w:t>
      </w:r>
      <w:proofErr w:type="gramStart"/>
      <w:r w:rsidRPr="008A7971">
        <w:rPr>
          <w:rFonts w:ascii="Arial" w:hAnsi="Arial" w:cs="Arial"/>
          <w:sz w:val="20"/>
          <w:szCs w:val="20"/>
        </w:rPr>
        <w:t>pupils;</w:t>
      </w:r>
      <w:proofErr w:type="gramEnd"/>
    </w:p>
    <w:p w:rsidRPr="008A7971" w:rsidR="00C107ED" w:rsidP="00C107ED" w:rsidRDefault="00C107ED" w14:paraId="4DB60F1B" w14:textId="77777777">
      <w:pPr>
        <w:numPr>
          <w:ilvl w:val="0"/>
          <w:numId w:val="5"/>
        </w:numPr>
        <w:jc w:val="both"/>
        <w:rPr>
          <w:rFonts w:ascii="Arial" w:hAnsi="Arial" w:cs="Arial"/>
          <w:sz w:val="20"/>
          <w:szCs w:val="20"/>
        </w:rPr>
      </w:pPr>
      <w:r w:rsidRPr="008A7971">
        <w:rPr>
          <w:rFonts w:ascii="Arial" w:hAnsi="Arial" w:cs="Arial"/>
          <w:sz w:val="20"/>
          <w:szCs w:val="20"/>
        </w:rPr>
        <w:t xml:space="preserve">report all potential hazards affecting health and safety to the principal and make recommendations on the provision of safety equipment and on improvements to plant, tools or equipment which are dangerous, or potentially </w:t>
      </w:r>
      <w:proofErr w:type="gramStart"/>
      <w:r w:rsidRPr="008A7971">
        <w:rPr>
          <w:rFonts w:ascii="Arial" w:hAnsi="Arial" w:cs="Arial"/>
          <w:sz w:val="20"/>
          <w:szCs w:val="20"/>
        </w:rPr>
        <w:t>so;</w:t>
      </w:r>
      <w:proofErr w:type="gramEnd"/>
    </w:p>
    <w:p w:rsidRPr="008A7971" w:rsidR="00C107ED" w:rsidP="00C107ED" w:rsidRDefault="00C107ED" w14:paraId="162BEF68" w14:textId="77777777">
      <w:pPr>
        <w:numPr>
          <w:ilvl w:val="0"/>
          <w:numId w:val="5"/>
        </w:numPr>
        <w:jc w:val="both"/>
        <w:rPr>
          <w:rFonts w:ascii="Arial" w:hAnsi="Arial" w:cs="Arial"/>
          <w:sz w:val="20"/>
          <w:szCs w:val="20"/>
        </w:rPr>
      </w:pPr>
      <w:r w:rsidRPr="008A7971">
        <w:rPr>
          <w:rFonts w:ascii="Arial" w:hAnsi="Arial" w:cs="Arial"/>
          <w:sz w:val="20"/>
          <w:szCs w:val="20"/>
        </w:rPr>
        <w:t xml:space="preserve">report all accidents to the principal and ensure that accident or incident report forms are fully </w:t>
      </w:r>
      <w:proofErr w:type="gramStart"/>
      <w:r w:rsidRPr="008A7971">
        <w:rPr>
          <w:rFonts w:ascii="Arial" w:hAnsi="Arial" w:cs="Arial"/>
          <w:sz w:val="20"/>
          <w:szCs w:val="20"/>
        </w:rPr>
        <w:t>completed;</w:t>
      </w:r>
      <w:proofErr w:type="gramEnd"/>
    </w:p>
    <w:p w:rsidRPr="008A7971" w:rsidR="00C107ED" w:rsidP="00C107ED" w:rsidRDefault="00C107ED" w14:paraId="08D595E4" w14:textId="77777777">
      <w:pPr>
        <w:numPr>
          <w:ilvl w:val="0"/>
          <w:numId w:val="5"/>
        </w:numPr>
        <w:jc w:val="both"/>
        <w:rPr>
          <w:rFonts w:ascii="Arial" w:hAnsi="Arial" w:cs="Arial"/>
          <w:sz w:val="20"/>
          <w:szCs w:val="20"/>
        </w:rPr>
      </w:pPr>
      <w:r w:rsidRPr="008A7971">
        <w:rPr>
          <w:rFonts w:ascii="Arial" w:hAnsi="Arial" w:cs="Arial"/>
          <w:sz w:val="20"/>
          <w:szCs w:val="20"/>
        </w:rPr>
        <w:t xml:space="preserve">co-operate fully with the principal on all matters pertaining to health and </w:t>
      </w:r>
      <w:proofErr w:type="gramStart"/>
      <w:r w:rsidRPr="008A7971">
        <w:rPr>
          <w:rFonts w:ascii="Arial" w:hAnsi="Arial" w:cs="Arial"/>
          <w:sz w:val="20"/>
          <w:szCs w:val="20"/>
        </w:rPr>
        <w:t>safety;</w:t>
      </w:r>
      <w:proofErr w:type="gramEnd"/>
    </w:p>
    <w:p w:rsidRPr="008A7971" w:rsidR="00C107ED" w:rsidP="00C107ED" w:rsidRDefault="00C107ED" w14:paraId="7FDFA458" w14:textId="77777777">
      <w:pPr>
        <w:numPr>
          <w:ilvl w:val="0"/>
          <w:numId w:val="5"/>
        </w:numPr>
        <w:jc w:val="both"/>
        <w:rPr>
          <w:rFonts w:ascii="Arial" w:hAnsi="Arial" w:cs="Arial"/>
          <w:sz w:val="20"/>
          <w:szCs w:val="20"/>
        </w:rPr>
      </w:pPr>
      <w:r w:rsidRPr="008A7971">
        <w:rPr>
          <w:rFonts w:ascii="Arial" w:hAnsi="Arial" w:cs="Arial"/>
          <w:sz w:val="20"/>
          <w:szCs w:val="20"/>
        </w:rPr>
        <w:t xml:space="preserve">exercise effective supervision of pupils and know emergency procedures in respect of fire, first aid </w:t>
      </w:r>
      <w:proofErr w:type="gramStart"/>
      <w:r w:rsidRPr="008A7971">
        <w:rPr>
          <w:rFonts w:ascii="Arial" w:hAnsi="Arial" w:cs="Arial"/>
          <w:sz w:val="20"/>
          <w:szCs w:val="20"/>
        </w:rPr>
        <w:t>etc;</w:t>
      </w:r>
      <w:proofErr w:type="gramEnd"/>
    </w:p>
    <w:p w:rsidRPr="008A7971" w:rsidR="00C107ED" w:rsidP="00C107ED" w:rsidRDefault="00B46F86" w14:paraId="45753F56" w14:textId="77777777">
      <w:pPr>
        <w:numPr>
          <w:ilvl w:val="0"/>
          <w:numId w:val="5"/>
        </w:numPr>
        <w:jc w:val="both"/>
        <w:rPr>
          <w:rFonts w:ascii="Arial" w:hAnsi="Arial" w:cs="Arial"/>
          <w:sz w:val="20"/>
          <w:szCs w:val="20"/>
        </w:rPr>
      </w:pPr>
      <w:r w:rsidRPr="008A7971">
        <w:rPr>
          <w:rFonts w:ascii="Arial" w:hAnsi="Arial" w:cs="Arial"/>
          <w:sz w:val="20"/>
          <w:szCs w:val="20"/>
        </w:rPr>
        <w:t xml:space="preserve">know any special safety measures to be adopted in their own teaching area </w:t>
      </w:r>
      <w:r w:rsidRPr="008A7971" w:rsidR="00C638A5">
        <w:rPr>
          <w:rFonts w:ascii="Arial" w:hAnsi="Arial" w:cs="Arial"/>
          <w:sz w:val="20"/>
          <w:szCs w:val="20"/>
        </w:rPr>
        <w:t xml:space="preserve">and ensure they are </w:t>
      </w:r>
      <w:proofErr w:type="gramStart"/>
      <w:r w:rsidRPr="008A7971" w:rsidR="00C638A5">
        <w:rPr>
          <w:rFonts w:ascii="Arial" w:hAnsi="Arial" w:cs="Arial"/>
          <w:sz w:val="20"/>
          <w:szCs w:val="20"/>
        </w:rPr>
        <w:t>applied;</w:t>
      </w:r>
      <w:proofErr w:type="gramEnd"/>
      <w:r w:rsidRPr="008A7971" w:rsidR="00C638A5">
        <w:rPr>
          <w:rFonts w:ascii="Arial" w:hAnsi="Arial" w:cs="Arial"/>
          <w:sz w:val="20"/>
          <w:szCs w:val="20"/>
        </w:rPr>
        <w:t xml:space="preserve"> </w:t>
      </w:r>
    </w:p>
    <w:p w:rsidRPr="008A7971" w:rsidR="00B46F86" w:rsidP="00C107ED" w:rsidRDefault="00B46F86" w14:paraId="67CEBC28" w14:textId="77777777">
      <w:pPr>
        <w:numPr>
          <w:ilvl w:val="0"/>
          <w:numId w:val="5"/>
        </w:numPr>
        <w:jc w:val="both"/>
        <w:rPr>
          <w:rFonts w:ascii="Arial" w:hAnsi="Arial" w:cs="Arial"/>
          <w:sz w:val="20"/>
          <w:szCs w:val="20"/>
        </w:rPr>
      </w:pPr>
      <w:r w:rsidRPr="008A7971">
        <w:rPr>
          <w:rFonts w:ascii="Arial" w:hAnsi="Arial" w:cs="Arial"/>
          <w:sz w:val="20"/>
          <w:szCs w:val="20"/>
        </w:rPr>
        <w:t>give clear instruction and warnings to children as often as is necessary and follow safe working procedures personally.</w:t>
      </w:r>
    </w:p>
    <w:p w:rsidRPr="008A7971" w:rsidR="00B46F86" w:rsidP="00B46F86" w:rsidRDefault="00B46F86" w14:paraId="61CDCEAD" w14:textId="77777777">
      <w:pPr>
        <w:jc w:val="both"/>
        <w:rPr>
          <w:rFonts w:ascii="Arial" w:hAnsi="Arial" w:cs="Arial"/>
          <w:sz w:val="20"/>
          <w:szCs w:val="20"/>
        </w:rPr>
      </w:pPr>
    </w:p>
    <w:p w:rsidRPr="008A7971" w:rsidR="00B46F86" w:rsidP="00B46F86" w:rsidRDefault="00B46F86" w14:paraId="6BB9E253" w14:textId="77777777">
      <w:pPr>
        <w:jc w:val="both"/>
        <w:rPr>
          <w:rFonts w:ascii="Arial" w:hAnsi="Arial" w:cs="Arial"/>
          <w:sz w:val="20"/>
          <w:szCs w:val="20"/>
        </w:rPr>
      </w:pPr>
    </w:p>
    <w:p w:rsidRPr="008A7971" w:rsidR="00B46F86" w:rsidP="00B46F86" w:rsidRDefault="00B46F86" w14:paraId="2DF9E6EB" w14:textId="77777777">
      <w:pPr>
        <w:jc w:val="both"/>
        <w:rPr>
          <w:rFonts w:ascii="Arial" w:hAnsi="Arial" w:cs="Arial"/>
          <w:b/>
          <w:sz w:val="20"/>
          <w:szCs w:val="20"/>
        </w:rPr>
      </w:pPr>
      <w:r w:rsidRPr="008A7971">
        <w:rPr>
          <w:rFonts w:ascii="Arial" w:hAnsi="Arial" w:cs="Arial"/>
          <w:b/>
          <w:sz w:val="20"/>
          <w:szCs w:val="20"/>
        </w:rPr>
        <w:t>All Employees</w:t>
      </w:r>
    </w:p>
    <w:p w:rsidRPr="008A7971" w:rsidR="00B46F86" w:rsidP="00B46F86" w:rsidRDefault="00B46F86" w14:paraId="5C45ECB2" w14:textId="77777777">
      <w:pPr>
        <w:jc w:val="both"/>
        <w:rPr>
          <w:rFonts w:ascii="Arial" w:hAnsi="Arial" w:cs="Arial"/>
          <w:sz w:val="20"/>
          <w:szCs w:val="20"/>
        </w:rPr>
      </w:pPr>
      <w:r w:rsidRPr="008A7971">
        <w:rPr>
          <w:rFonts w:ascii="Arial" w:hAnsi="Arial" w:cs="Arial"/>
          <w:sz w:val="20"/>
          <w:szCs w:val="20"/>
        </w:rPr>
        <w:t>All employees have a responsibility to exercise personal care and attention for the safety of themselves and others and to co-operate with their employer in the execution of this policy.  In the discharge of this responsibility all employees shall:</w:t>
      </w:r>
    </w:p>
    <w:p w:rsidRPr="008A7971" w:rsidR="00B46F86" w:rsidP="00B46F86" w:rsidRDefault="00B46F86" w14:paraId="23DE523C" w14:textId="77777777">
      <w:pPr>
        <w:jc w:val="both"/>
        <w:rPr>
          <w:rFonts w:ascii="Arial" w:hAnsi="Arial" w:cs="Arial"/>
          <w:sz w:val="20"/>
          <w:szCs w:val="20"/>
        </w:rPr>
      </w:pPr>
    </w:p>
    <w:p w:rsidRPr="008A7971" w:rsidR="00B46F86" w:rsidP="00B46F86" w:rsidRDefault="00B46F86" w14:paraId="3BB93714" w14:textId="77777777">
      <w:pPr>
        <w:numPr>
          <w:ilvl w:val="0"/>
          <w:numId w:val="6"/>
        </w:numPr>
        <w:jc w:val="both"/>
        <w:rPr>
          <w:rFonts w:ascii="Arial" w:hAnsi="Arial" w:cs="Arial"/>
          <w:sz w:val="20"/>
          <w:szCs w:val="20"/>
        </w:rPr>
      </w:pPr>
      <w:r w:rsidRPr="008A7971">
        <w:rPr>
          <w:rFonts w:ascii="Arial" w:hAnsi="Arial" w:cs="Arial"/>
          <w:sz w:val="20"/>
          <w:szCs w:val="20"/>
        </w:rPr>
        <w:t xml:space="preserve">co-operate with any health and safety training considered necessary and reasonably </w:t>
      </w:r>
      <w:proofErr w:type="gramStart"/>
      <w:r w:rsidRPr="008A7971">
        <w:rPr>
          <w:rFonts w:ascii="Arial" w:hAnsi="Arial" w:cs="Arial"/>
          <w:sz w:val="20"/>
          <w:szCs w:val="20"/>
        </w:rPr>
        <w:t>practicable;</w:t>
      </w:r>
      <w:proofErr w:type="gramEnd"/>
    </w:p>
    <w:p w:rsidRPr="008A7971" w:rsidR="00B46F86" w:rsidP="00B46F86" w:rsidRDefault="00B46F86" w14:paraId="3270098D" w14:textId="77777777">
      <w:pPr>
        <w:numPr>
          <w:ilvl w:val="0"/>
          <w:numId w:val="6"/>
        </w:numPr>
        <w:jc w:val="both"/>
        <w:rPr>
          <w:rFonts w:ascii="Arial" w:hAnsi="Arial" w:cs="Arial"/>
          <w:sz w:val="20"/>
          <w:szCs w:val="20"/>
        </w:rPr>
      </w:pPr>
      <w:r w:rsidRPr="008A7971">
        <w:rPr>
          <w:rFonts w:ascii="Arial" w:hAnsi="Arial" w:cs="Arial"/>
          <w:sz w:val="20"/>
          <w:szCs w:val="20"/>
        </w:rPr>
        <w:t xml:space="preserve">perform their duties in a safe </w:t>
      </w:r>
      <w:proofErr w:type="gramStart"/>
      <w:r w:rsidRPr="008A7971">
        <w:rPr>
          <w:rFonts w:ascii="Arial" w:hAnsi="Arial" w:cs="Arial"/>
          <w:sz w:val="20"/>
          <w:szCs w:val="20"/>
        </w:rPr>
        <w:t>manner;</w:t>
      </w:r>
      <w:proofErr w:type="gramEnd"/>
    </w:p>
    <w:p w:rsidRPr="008A7971" w:rsidR="00B46F86" w:rsidP="00B46F86" w:rsidRDefault="00B46F86" w14:paraId="2BD231D2" w14:textId="77777777">
      <w:pPr>
        <w:numPr>
          <w:ilvl w:val="0"/>
          <w:numId w:val="6"/>
        </w:numPr>
        <w:jc w:val="both"/>
        <w:rPr>
          <w:rFonts w:ascii="Arial" w:hAnsi="Arial" w:cs="Arial"/>
          <w:sz w:val="20"/>
          <w:szCs w:val="20"/>
        </w:rPr>
      </w:pPr>
      <w:r w:rsidRPr="008A7971">
        <w:rPr>
          <w:rFonts w:ascii="Arial" w:hAnsi="Arial" w:cs="Arial"/>
          <w:sz w:val="20"/>
          <w:szCs w:val="20"/>
        </w:rPr>
        <w:t xml:space="preserve">ensure that all toxic and flammable substances are correctly used, stored and </w:t>
      </w:r>
      <w:proofErr w:type="gramStart"/>
      <w:r w:rsidRPr="008A7971">
        <w:rPr>
          <w:rFonts w:ascii="Arial" w:hAnsi="Arial" w:cs="Arial"/>
          <w:sz w:val="20"/>
          <w:szCs w:val="20"/>
        </w:rPr>
        <w:t>labelled;</w:t>
      </w:r>
      <w:proofErr w:type="gramEnd"/>
    </w:p>
    <w:p w:rsidRPr="008A7971" w:rsidR="00B46F86" w:rsidP="00B46F86" w:rsidRDefault="00B46F86" w14:paraId="05EE02D8" w14:textId="77777777">
      <w:pPr>
        <w:numPr>
          <w:ilvl w:val="0"/>
          <w:numId w:val="6"/>
        </w:numPr>
        <w:jc w:val="both"/>
        <w:rPr>
          <w:rFonts w:ascii="Arial" w:hAnsi="Arial" w:cs="Arial"/>
          <w:sz w:val="20"/>
          <w:szCs w:val="20"/>
        </w:rPr>
      </w:pPr>
      <w:r w:rsidRPr="008A7971">
        <w:rPr>
          <w:rFonts w:ascii="Arial" w:hAnsi="Arial" w:cs="Arial"/>
          <w:sz w:val="20"/>
          <w:szCs w:val="20"/>
        </w:rPr>
        <w:t xml:space="preserve">ensure that they are aware of any safety precautions to be taken when undertaking potentially hazardous </w:t>
      </w:r>
      <w:proofErr w:type="gramStart"/>
      <w:r w:rsidRPr="008A7971">
        <w:rPr>
          <w:rFonts w:ascii="Arial" w:hAnsi="Arial" w:cs="Arial"/>
          <w:sz w:val="20"/>
          <w:szCs w:val="20"/>
        </w:rPr>
        <w:t>procedures;</w:t>
      </w:r>
      <w:proofErr w:type="gramEnd"/>
    </w:p>
    <w:p w:rsidRPr="008A7971" w:rsidR="00B46F86" w:rsidP="00B46F86" w:rsidRDefault="00B46F86" w14:paraId="1AB95F1B" w14:textId="77777777">
      <w:pPr>
        <w:numPr>
          <w:ilvl w:val="0"/>
          <w:numId w:val="6"/>
        </w:numPr>
        <w:jc w:val="both"/>
        <w:rPr>
          <w:rFonts w:ascii="Arial" w:hAnsi="Arial" w:cs="Arial"/>
          <w:sz w:val="20"/>
          <w:szCs w:val="20"/>
        </w:rPr>
      </w:pPr>
      <w:r w:rsidRPr="008A7971">
        <w:rPr>
          <w:rFonts w:ascii="Arial" w:hAnsi="Arial" w:cs="Arial"/>
          <w:sz w:val="20"/>
          <w:szCs w:val="20"/>
        </w:rPr>
        <w:t xml:space="preserve">ensure that all necessary protective clothing and equipment are </w:t>
      </w:r>
      <w:proofErr w:type="gramStart"/>
      <w:r w:rsidRPr="008A7971">
        <w:rPr>
          <w:rFonts w:ascii="Arial" w:hAnsi="Arial" w:cs="Arial"/>
          <w:sz w:val="20"/>
          <w:szCs w:val="20"/>
        </w:rPr>
        <w:t>available;</w:t>
      </w:r>
      <w:proofErr w:type="gramEnd"/>
    </w:p>
    <w:p w:rsidRPr="008A7971" w:rsidR="00B46F86" w:rsidP="00B46F86" w:rsidRDefault="00B46F86" w14:paraId="11A3BF2B" w14:textId="77777777">
      <w:pPr>
        <w:numPr>
          <w:ilvl w:val="0"/>
          <w:numId w:val="6"/>
        </w:numPr>
        <w:jc w:val="both"/>
        <w:rPr>
          <w:rFonts w:ascii="Arial" w:hAnsi="Arial" w:cs="Arial"/>
          <w:sz w:val="20"/>
          <w:szCs w:val="20"/>
        </w:rPr>
      </w:pPr>
      <w:r w:rsidRPr="008A7971">
        <w:rPr>
          <w:rFonts w:ascii="Arial" w:hAnsi="Arial" w:cs="Arial"/>
          <w:sz w:val="20"/>
          <w:szCs w:val="20"/>
        </w:rPr>
        <w:t xml:space="preserve">report all potential hazards and defects in equipment and protective clothing to the </w:t>
      </w:r>
      <w:proofErr w:type="gramStart"/>
      <w:r w:rsidRPr="008A7971">
        <w:rPr>
          <w:rFonts w:ascii="Arial" w:hAnsi="Arial" w:cs="Arial"/>
          <w:sz w:val="20"/>
          <w:szCs w:val="20"/>
        </w:rPr>
        <w:t>principal;</w:t>
      </w:r>
      <w:proofErr w:type="gramEnd"/>
    </w:p>
    <w:p w:rsidRPr="008A7971" w:rsidR="00B46F86" w:rsidP="00B46F86" w:rsidRDefault="00B46F86" w14:paraId="71CD1444" w14:textId="77777777">
      <w:pPr>
        <w:numPr>
          <w:ilvl w:val="0"/>
          <w:numId w:val="6"/>
        </w:numPr>
        <w:jc w:val="both"/>
        <w:rPr>
          <w:rFonts w:ascii="Arial" w:hAnsi="Arial" w:cs="Arial"/>
          <w:sz w:val="20"/>
          <w:szCs w:val="20"/>
        </w:rPr>
      </w:pPr>
      <w:r w:rsidRPr="008A7971">
        <w:rPr>
          <w:rFonts w:ascii="Arial" w:hAnsi="Arial" w:cs="Arial"/>
          <w:sz w:val="20"/>
          <w:szCs w:val="20"/>
        </w:rPr>
        <w:t xml:space="preserve">include safe working methods in instruction to </w:t>
      </w:r>
      <w:proofErr w:type="gramStart"/>
      <w:r w:rsidRPr="008A7971">
        <w:rPr>
          <w:rFonts w:ascii="Arial" w:hAnsi="Arial" w:cs="Arial"/>
          <w:sz w:val="20"/>
          <w:szCs w:val="20"/>
        </w:rPr>
        <w:t>pupils;</w:t>
      </w:r>
      <w:proofErr w:type="gramEnd"/>
    </w:p>
    <w:p w:rsidRPr="008A7971" w:rsidR="00B46F86" w:rsidP="00B46F86" w:rsidRDefault="00B46F86" w14:paraId="5CC749A0" w14:textId="77777777">
      <w:pPr>
        <w:numPr>
          <w:ilvl w:val="0"/>
          <w:numId w:val="6"/>
        </w:numPr>
        <w:jc w:val="both"/>
        <w:rPr>
          <w:rFonts w:ascii="Arial" w:hAnsi="Arial" w:cs="Arial"/>
          <w:sz w:val="20"/>
          <w:szCs w:val="20"/>
        </w:rPr>
      </w:pPr>
      <w:r w:rsidRPr="008A7971">
        <w:rPr>
          <w:rFonts w:ascii="Arial" w:hAnsi="Arial" w:cs="Arial"/>
          <w:sz w:val="20"/>
          <w:szCs w:val="20"/>
        </w:rPr>
        <w:t xml:space="preserve">ensure that any equipment or machinery known to need repair is not used until the necessary work has been carried </w:t>
      </w:r>
      <w:proofErr w:type="gramStart"/>
      <w:r w:rsidRPr="008A7971">
        <w:rPr>
          <w:rFonts w:ascii="Arial" w:hAnsi="Arial" w:cs="Arial"/>
          <w:sz w:val="20"/>
          <w:szCs w:val="20"/>
        </w:rPr>
        <w:t>out;</w:t>
      </w:r>
      <w:proofErr w:type="gramEnd"/>
    </w:p>
    <w:p w:rsidRPr="008A7971" w:rsidR="00B46F86" w:rsidP="00B46F86" w:rsidRDefault="00B46F86" w14:paraId="131A264A" w14:textId="77777777">
      <w:pPr>
        <w:numPr>
          <w:ilvl w:val="0"/>
          <w:numId w:val="6"/>
        </w:numPr>
        <w:jc w:val="both"/>
        <w:rPr>
          <w:rFonts w:ascii="Arial" w:hAnsi="Arial" w:cs="Arial"/>
          <w:sz w:val="20"/>
          <w:szCs w:val="20"/>
        </w:rPr>
      </w:pPr>
      <w:r w:rsidRPr="008A7971">
        <w:rPr>
          <w:rFonts w:ascii="Arial" w:hAnsi="Arial" w:cs="Arial"/>
          <w:sz w:val="20"/>
          <w:szCs w:val="20"/>
        </w:rPr>
        <w:t xml:space="preserve">report all accidents and injuries to the principal </w:t>
      </w:r>
      <w:proofErr w:type="gramStart"/>
      <w:r w:rsidRPr="008A7971">
        <w:rPr>
          <w:rFonts w:ascii="Arial" w:hAnsi="Arial" w:cs="Arial"/>
          <w:sz w:val="20"/>
          <w:szCs w:val="20"/>
        </w:rPr>
        <w:t>as soon as possible;</w:t>
      </w:r>
      <w:proofErr w:type="gramEnd"/>
    </w:p>
    <w:p w:rsidRPr="008A7971" w:rsidR="00B46F86" w:rsidP="00B46F86" w:rsidRDefault="00B46F86" w14:paraId="6469C801" w14:textId="77777777">
      <w:pPr>
        <w:numPr>
          <w:ilvl w:val="0"/>
          <w:numId w:val="6"/>
        </w:numPr>
        <w:jc w:val="both"/>
        <w:rPr>
          <w:rFonts w:ascii="Arial" w:hAnsi="Arial" w:cs="Arial"/>
          <w:sz w:val="20"/>
          <w:szCs w:val="20"/>
        </w:rPr>
      </w:pPr>
      <w:r w:rsidRPr="008A7971">
        <w:rPr>
          <w:rFonts w:ascii="Arial" w:hAnsi="Arial" w:cs="Arial"/>
          <w:sz w:val="20"/>
          <w:szCs w:val="20"/>
        </w:rPr>
        <w:t xml:space="preserve">obtain adequate treatment as soon as practicable if </w:t>
      </w:r>
      <w:proofErr w:type="gramStart"/>
      <w:r w:rsidRPr="008A7971">
        <w:rPr>
          <w:rFonts w:ascii="Arial" w:hAnsi="Arial" w:cs="Arial"/>
          <w:sz w:val="20"/>
          <w:szCs w:val="20"/>
        </w:rPr>
        <w:t>injured;</w:t>
      </w:r>
      <w:proofErr w:type="gramEnd"/>
    </w:p>
    <w:p w:rsidRPr="008A7971" w:rsidR="00B46F86" w:rsidP="00B46F86" w:rsidRDefault="00B46F86" w14:paraId="7314256A" w14:textId="77777777">
      <w:pPr>
        <w:numPr>
          <w:ilvl w:val="0"/>
          <w:numId w:val="6"/>
        </w:numPr>
        <w:jc w:val="both"/>
        <w:rPr>
          <w:rFonts w:ascii="Arial" w:hAnsi="Arial" w:cs="Arial"/>
          <w:sz w:val="20"/>
          <w:szCs w:val="20"/>
        </w:rPr>
      </w:pPr>
      <w:r w:rsidRPr="008A7971">
        <w:rPr>
          <w:rFonts w:ascii="Arial" w:hAnsi="Arial" w:cs="Arial"/>
          <w:sz w:val="20"/>
          <w:szCs w:val="20"/>
        </w:rPr>
        <w:t>assist in the investigation of injuries and accidents as necessary; and</w:t>
      </w:r>
    </w:p>
    <w:p w:rsidRPr="008A7971" w:rsidR="00B46F86" w:rsidP="00B46F86" w:rsidRDefault="00C638A5" w14:paraId="5BD1C0F3" w14:textId="77777777">
      <w:pPr>
        <w:numPr>
          <w:ilvl w:val="0"/>
          <w:numId w:val="6"/>
        </w:numPr>
        <w:jc w:val="both"/>
        <w:rPr>
          <w:rFonts w:ascii="Arial" w:hAnsi="Arial" w:cs="Arial"/>
          <w:sz w:val="20"/>
          <w:szCs w:val="20"/>
        </w:rPr>
      </w:pPr>
      <w:r w:rsidRPr="008A7971">
        <w:rPr>
          <w:rFonts w:ascii="Arial" w:hAnsi="Arial" w:cs="Arial"/>
          <w:sz w:val="20"/>
          <w:szCs w:val="20"/>
        </w:rPr>
        <w:t>observe the safety rules of EA</w:t>
      </w:r>
      <w:r w:rsidRPr="008A7971" w:rsidR="00B46F86">
        <w:rPr>
          <w:rFonts w:ascii="Arial" w:hAnsi="Arial" w:cs="Arial"/>
          <w:sz w:val="20"/>
          <w:szCs w:val="20"/>
        </w:rPr>
        <w:t xml:space="preserve"> and school.</w:t>
      </w:r>
    </w:p>
    <w:p w:rsidRPr="008A7971" w:rsidR="006A5FEA" w:rsidP="005B018B" w:rsidRDefault="006A5FEA" w14:paraId="52E56223" w14:textId="77777777">
      <w:pPr>
        <w:jc w:val="both"/>
        <w:rPr>
          <w:rFonts w:ascii="Arial" w:hAnsi="Arial" w:cs="Arial"/>
          <w:b/>
          <w:sz w:val="20"/>
          <w:szCs w:val="20"/>
        </w:rPr>
      </w:pPr>
    </w:p>
    <w:p w:rsidRPr="008A7971" w:rsidR="006A5FEA" w:rsidP="005B018B" w:rsidRDefault="006A5FEA" w14:paraId="07547A01" w14:textId="77777777">
      <w:pPr>
        <w:jc w:val="both"/>
        <w:rPr>
          <w:rFonts w:ascii="Arial" w:hAnsi="Arial" w:cs="Arial"/>
          <w:b/>
          <w:sz w:val="20"/>
          <w:szCs w:val="20"/>
        </w:rPr>
      </w:pPr>
    </w:p>
    <w:p w:rsidRPr="008A7971" w:rsidR="005B018B" w:rsidP="005B018B" w:rsidRDefault="005B018B" w14:paraId="609E53EC" w14:textId="77777777">
      <w:pPr>
        <w:jc w:val="both"/>
        <w:rPr>
          <w:rFonts w:ascii="Arial" w:hAnsi="Arial" w:cs="Arial"/>
          <w:b/>
          <w:sz w:val="20"/>
          <w:szCs w:val="20"/>
        </w:rPr>
      </w:pPr>
      <w:r w:rsidRPr="008A7971">
        <w:rPr>
          <w:rFonts w:ascii="Arial" w:hAnsi="Arial" w:cs="Arial"/>
          <w:b/>
          <w:sz w:val="20"/>
          <w:szCs w:val="20"/>
        </w:rPr>
        <w:t>Procedures</w:t>
      </w:r>
      <w:r w:rsidRPr="008A7971">
        <w:rPr>
          <w:rFonts w:ascii="Arial" w:hAnsi="Arial" w:eastAsia="Arial" w:cs="Arial"/>
          <w:b/>
          <w:sz w:val="20"/>
          <w:szCs w:val="20"/>
        </w:rPr>
        <w:t xml:space="preserve"> </w:t>
      </w:r>
      <w:r w:rsidRPr="008A7971">
        <w:rPr>
          <w:rFonts w:ascii="Arial" w:hAnsi="Arial" w:cs="Arial"/>
          <w:b/>
          <w:sz w:val="20"/>
          <w:szCs w:val="20"/>
        </w:rPr>
        <w:t>for</w:t>
      </w:r>
      <w:r w:rsidRPr="008A7971">
        <w:rPr>
          <w:rFonts w:ascii="Arial" w:hAnsi="Arial" w:eastAsia="Arial" w:cs="Arial"/>
          <w:b/>
          <w:sz w:val="20"/>
          <w:szCs w:val="20"/>
        </w:rPr>
        <w:t xml:space="preserve"> </w:t>
      </w:r>
      <w:r w:rsidRPr="008A7971">
        <w:rPr>
          <w:rFonts w:ascii="Arial" w:hAnsi="Arial" w:cs="Arial"/>
          <w:b/>
          <w:sz w:val="20"/>
          <w:szCs w:val="20"/>
        </w:rPr>
        <w:t>Contractors</w:t>
      </w:r>
      <w:r w:rsidRPr="008A7971">
        <w:rPr>
          <w:rFonts w:ascii="Arial" w:hAnsi="Arial" w:eastAsia="Arial" w:cs="Arial"/>
          <w:b/>
          <w:sz w:val="20"/>
          <w:szCs w:val="20"/>
        </w:rPr>
        <w:t xml:space="preserve"> </w:t>
      </w:r>
      <w:r w:rsidRPr="008A7971">
        <w:rPr>
          <w:rFonts w:ascii="Arial" w:hAnsi="Arial" w:cs="Arial"/>
          <w:b/>
          <w:sz w:val="20"/>
          <w:szCs w:val="20"/>
        </w:rPr>
        <w:t>and</w:t>
      </w:r>
      <w:r w:rsidRPr="008A7971">
        <w:rPr>
          <w:rFonts w:ascii="Arial" w:hAnsi="Arial" w:eastAsia="Arial" w:cs="Arial"/>
          <w:b/>
          <w:sz w:val="20"/>
          <w:szCs w:val="20"/>
        </w:rPr>
        <w:t xml:space="preserve"> </w:t>
      </w:r>
      <w:r w:rsidRPr="008A7971">
        <w:rPr>
          <w:rFonts w:ascii="Arial" w:hAnsi="Arial" w:cs="Arial"/>
          <w:b/>
          <w:sz w:val="20"/>
          <w:szCs w:val="20"/>
        </w:rPr>
        <w:t>external</w:t>
      </w:r>
      <w:r w:rsidRPr="008A7971">
        <w:rPr>
          <w:rFonts w:ascii="Arial" w:hAnsi="Arial" w:eastAsia="Arial" w:cs="Arial"/>
          <w:b/>
          <w:sz w:val="20"/>
          <w:szCs w:val="20"/>
        </w:rPr>
        <w:t xml:space="preserve"> </w:t>
      </w:r>
      <w:r w:rsidRPr="008A7971">
        <w:rPr>
          <w:rFonts w:ascii="Arial" w:hAnsi="Arial" w:cs="Arial"/>
          <w:b/>
          <w:sz w:val="20"/>
          <w:szCs w:val="20"/>
        </w:rPr>
        <w:t>maintenance</w:t>
      </w:r>
      <w:r w:rsidRPr="008A7971">
        <w:rPr>
          <w:rFonts w:ascii="Arial" w:hAnsi="Arial" w:eastAsia="Arial" w:cs="Arial"/>
          <w:b/>
          <w:sz w:val="20"/>
          <w:szCs w:val="20"/>
        </w:rPr>
        <w:t xml:space="preserve"> </w:t>
      </w:r>
      <w:r w:rsidRPr="008A7971">
        <w:rPr>
          <w:rFonts w:ascii="Arial" w:hAnsi="Arial" w:cs="Arial"/>
          <w:b/>
          <w:sz w:val="20"/>
          <w:szCs w:val="20"/>
        </w:rPr>
        <w:t>personnel</w:t>
      </w:r>
    </w:p>
    <w:p w:rsidRPr="008A7971" w:rsidR="005B018B" w:rsidP="005B018B" w:rsidRDefault="005B018B" w14:paraId="729002EE" w14:textId="77777777">
      <w:pPr>
        <w:widowControl w:val="0"/>
        <w:numPr>
          <w:ilvl w:val="0"/>
          <w:numId w:val="14"/>
        </w:numPr>
        <w:suppressAutoHyphens/>
        <w:jc w:val="both"/>
        <w:rPr>
          <w:rFonts w:ascii="Arial" w:hAnsi="Arial" w:cs="Arial"/>
          <w:bCs/>
          <w:sz w:val="20"/>
          <w:szCs w:val="20"/>
        </w:rPr>
      </w:pPr>
      <w:r w:rsidRPr="008A7971">
        <w:rPr>
          <w:rFonts w:ascii="Arial" w:hAnsi="Arial" w:cs="Arial"/>
          <w:bCs/>
          <w:sz w:val="20"/>
          <w:szCs w:val="20"/>
        </w:rPr>
        <w:t>Only</w:t>
      </w:r>
      <w:r w:rsidRPr="008A7971">
        <w:rPr>
          <w:rFonts w:ascii="Arial" w:hAnsi="Arial" w:eastAsia="Arial" w:cs="Arial"/>
          <w:bCs/>
          <w:sz w:val="20"/>
          <w:szCs w:val="20"/>
        </w:rPr>
        <w:t xml:space="preserve"> </w:t>
      </w:r>
      <w:r w:rsidRPr="008A7971">
        <w:rPr>
          <w:rFonts w:ascii="Arial" w:hAnsi="Arial" w:cs="Arial"/>
          <w:bCs/>
          <w:sz w:val="20"/>
          <w:szCs w:val="20"/>
          <w:shd w:val="clear" w:color="auto" w:fill="FFFFFF"/>
        </w:rPr>
        <w:t>EA</w:t>
      </w:r>
      <w:r w:rsidRPr="008A7971">
        <w:rPr>
          <w:rFonts w:ascii="Arial" w:hAnsi="Arial" w:eastAsia="Arial" w:cs="Arial"/>
          <w:bCs/>
          <w:sz w:val="20"/>
          <w:szCs w:val="20"/>
          <w:shd w:val="clear" w:color="auto" w:fill="FFFFFF"/>
        </w:rPr>
        <w:t xml:space="preserve"> </w:t>
      </w:r>
      <w:r w:rsidRPr="008A7971">
        <w:rPr>
          <w:rFonts w:ascii="Arial" w:hAnsi="Arial" w:cs="Arial"/>
          <w:bCs/>
          <w:sz w:val="20"/>
          <w:szCs w:val="20"/>
        </w:rPr>
        <w:t>approved</w:t>
      </w:r>
      <w:r w:rsidRPr="008A7971">
        <w:rPr>
          <w:rFonts w:ascii="Arial" w:hAnsi="Arial" w:eastAsia="Arial" w:cs="Arial"/>
          <w:bCs/>
          <w:sz w:val="20"/>
          <w:szCs w:val="20"/>
        </w:rPr>
        <w:t xml:space="preserve"> </w:t>
      </w:r>
      <w:r w:rsidRPr="008A7971">
        <w:rPr>
          <w:rFonts w:ascii="Arial" w:hAnsi="Arial" w:cs="Arial"/>
          <w:bCs/>
          <w:sz w:val="20"/>
          <w:szCs w:val="20"/>
        </w:rPr>
        <w:t>contractors</w:t>
      </w:r>
      <w:r w:rsidRPr="008A7971">
        <w:rPr>
          <w:rFonts w:ascii="Arial" w:hAnsi="Arial" w:eastAsia="Arial" w:cs="Arial"/>
          <w:bCs/>
          <w:sz w:val="20"/>
          <w:szCs w:val="20"/>
        </w:rPr>
        <w:t xml:space="preserve"> </w:t>
      </w:r>
      <w:r w:rsidRPr="008A7971">
        <w:rPr>
          <w:rFonts w:ascii="Arial" w:hAnsi="Arial" w:cs="Arial"/>
          <w:bCs/>
          <w:sz w:val="20"/>
          <w:szCs w:val="20"/>
        </w:rPr>
        <w:t>and</w:t>
      </w:r>
      <w:r w:rsidRPr="008A7971">
        <w:rPr>
          <w:rFonts w:ascii="Arial" w:hAnsi="Arial" w:eastAsia="Arial" w:cs="Arial"/>
          <w:bCs/>
          <w:sz w:val="20"/>
          <w:szCs w:val="20"/>
        </w:rPr>
        <w:t xml:space="preserve"> </w:t>
      </w:r>
      <w:r w:rsidRPr="008A7971">
        <w:rPr>
          <w:rFonts w:ascii="Arial" w:hAnsi="Arial" w:cs="Arial"/>
          <w:bCs/>
          <w:sz w:val="20"/>
          <w:szCs w:val="20"/>
        </w:rPr>
        <w:t>maintenance</w:t>
      </w:r>
      <w:r w:rsidRPr="008A7971">
        <w:rPr>
          <w:rFonts w:ascii="Arial" w:hAnsi="Arial" w:eastAsia="Arial" w:cs="Arial"/>
          <w:bCs/>
          <w:sz w:val="20"/>
          <w:szCs w:val="20"/>
        </w:rPr>
        <w:t xml:space="preserve"> </w:t>
      </w:r>
      <w:r w:rsidRPr="008A7971">
        <w:rPr>
          <w:rFonts w:ascii="Arial" w:hAnsi="Arial" w:cs="Arial"/>
          <w:bCs/>
          <w:sz w:val="20"/>
          <w:szCs w:val="20"/>
        </w:rPr>
        <w:t>personnel</w:t>
      </w:r>
      <w:r w:rsidRPr="008A7971">
        <w:rPr>
          <w:rFonts w:ascii="Arial" w:hAnsi="Arial" w:eastAsia="Arial" w:cs="Arial"/>
          <w:bCs/>
          <w:sz w:val="20"/>
          <w:szCs w:val="20"/>
        </w:rPr>
        <w:t xml:space="preserve"> </w:t>
      </w:r>
      <w:r w:rsidRPr="008A7971">
        <w:rPr>
          <w:rFonts w:ascii="Arial" w:hAnsi="Arial" w:cs="Arial"/>
          <w:bCs/>
          <w:sz w:val="20"/>
          <w:szCs w:val="20"/>
        </w:rPr>
        <w:t>are</w:t>
      </w:r>
      <w:r w:rsidRPr="008A7971">
        <w:rPr>
          <w:rFonts w:ascii="Arial" w:hAnsi="Arial" w:eastAsia="Arial" w:cs="Arial"/>
          <w:bCs/>
          <w:sz w:val="20"/>
          <w:szCs w:val="20"/>
        </w:rPr>
        <w:t xml:space="preserve"> </w:t>
      </w:r>
      <w:r w:rsidRPr="008A7971">
        <w:rPr>
          <w:rFonts w:ascii="Arial" w:hAnsi="Arial" w:cs="Arial"/>
          <w:bCs/>
          <w:sz w:val="20"/>
          <w:szCs w:val="20"/>
        </w:rPr>
        <w:t>to</w:t>
      </w:r>
      <w:r w:rsidRPr="008A7971">
        <w:rPr>
          <w:rFonts w:ascii="Arial" w:hAnsi="Arial" w:eastAsia="Arial" w:cs="Arial"/>
          <w:bCs/>
          <w:sz w:val="20"/>
          <w:szCs w:val="20"/>
        </w:rPr>
        <w:t xml:space="preserve"> </w:t>
      </w:r>
      <w:r w:rsidRPr="008A7971">
        <w:rPr>
          <w:rFonts w:ascii="Arial" w:hAnsi="Arial" w:cs="Arial"/>
          <w:bCs/>
          <w:sz w:val="20"/>
          <w:szCs w:val="20"/>
        </w:rPr>
        <w:t>be</w:t>
      </w:r>
      <w:r w:rsidRPr="008A7971">
        <w:rPr>
          <w:rFonts w:ascii="Arial" w:hAnsi="Arial" w:eastAsia="Arial" w:cs="Arial"/>
          <w:bCs/>
          <w:sz w:val="20"/>
          <w:szCs w:val="20"/>
        </w:rPr>
        <w:t xml:space="preserve"> </w:t>
      </w:r>
      <w:r w:rsidRPr="008A7971">
        <w:rPr>
          <w:rFonts w:ascii="Arial" w:hAnsi="Arial" w:cs="Arial"/>
          <w:bCs/>
          <w:sz w:val="20"/>
          <w:szCs w:val="20"/>
        </w:rPr>
        <w:t>allowed</w:t>
      </w:r>
      <w:r w:rsidRPr="008A7971">
        <w:rPr>
          <w:rFonts w:ascii="Arial" w:hAnsi="Arial" w:eastAsia="Arial" w:cs="Arial"/>
          <w:bCs/>
          <w:sz w:val="20"/>
          <w:szCs w:val="20"/>
        </w:rPr>
        <w:t xml:space="preserve"> </w:t>
      </w:r>
      <w:r w:rsidRPr="008A7971">
        <w:rPr>
          <w:rFonts w:ascii="Arial" w:hAnsi="Arial" w:cs="Arial"/>
          <w:bCs/>
          <w:sz w:val="20"/>
          <w:szCs w:val="20"/>
        </w:rPr>
        <w:t>on</w:t>
      </w:r>
      <w:r w:rsidRPr="008A7971">
        <w:rPr>
          <w:rFonts w:ascii="Arial" w:hAnsi="Arial" w:eastAsia="Arial" w:cs="Arial"/>
          <w:bCs/>
          <w:sz w:val="20"/>
          <w:szCs w:val="20"/>
        </w:rPr>
        <w:t xml:space="preserve"> </w:t>
      </w:r>
      <w:r w:rsidRPr="008A7971">
        <w:rPr>
          <w:rFonts w:ascii="Arial" w:hAnsi="Arial" w:cs="Arial"/>
          <w:bCs/>
          <w:sz w:val="20"/>
          <w:szCs w:val="20"/>
        </w:rPr>
        <w:t>site.</w:t>
      </w:r>
    </w:p>
    <w:p w:rsidRPr="008A7971" w:rsidR="005B018B" w:rsidP="005B018B" w:rsidRDefault="005B018B" w14:paraId="5AFAFF00" w14:textId="77777777">
      <w:pPr>
        <w:widowControl w:val="0"/>
        <w:numPr>
          <w:ilvl w:val="0"/>
          <w:numId w:val="14"/>
        </w:numPr>
        <w:suppressAutoHyphens/>
        <w:jc w:val="both"/>
        <w:rPr>
          <w:rFonts w:ascii="Arial" w:hAnsi="Arial" w:cs="Arial"/>
          <w:bCs/>
          <w:sz w:val="20"/>
          <w:szCs w:val="20"/>
        </w:rPr>
      </w:pPr>
      <w:r w:rsidRPr="008A7971">
        <w:rPr>
          <w:rFonts w:ascii="Arial" w:hAnsi="Arial" w:cs="Arial"/>
          <w:bCs/>
          <w:sz w:val="20"/>
          <w:szCs w:val="20"/>
        </w:rPr>
        <w:t>The</w:t>
      </w:r>
      <w:r w:rsidRPr="008A7971">
        <w:rPr>
          <w:rFonts w:ascii="Arial" w:hAnsi="Arial" w:eastAsia="Arial" w:cs="Arial"/>
          <w:bCs/>
          <w:sz w:val="20"/>
          <w:szCs w:val="20"/>
        </w:rPr>
        <w:t xml:space="preserve"> </w:t>
      </w:r>
      <w:r w:rsidRPr="008A7971">
        <w:rPr>
          <w:rFonts w:ascii="Arial" w:hAnsi="Arial" w:cs="Arial"/>
          <w:bCs/>
          <w:sz w:val="20"/>
          <w:szCs w:val="20"/>
        </w:rPr>
        <w:t>Building</w:t>
      </w:r>
      <w:r w:rsidRPr="008A7971">
        <w:rPr>
          <w:rFonts w:ascii="Arial" w:hAnsi="Arial" w:eastAsia="Arial" w:cs="Arial"/>
          <w:bCs/>
          <w:sz w:val="20"/>
          <w:szCs w:val="20"/>
        </w:rPr>
        <w:t xml:space="preserve"> </w:t>
      </w:r>
      <w:r w:rsidRPr="008A7971">
        <w:rPr>
          <w:rFonts w:ascii="Arial" w:hAnsi="Arial" w:cs="Arial"/>
          <w:bCs/>
          <w:sz w:val="20"/>
          <w:szCs w:val="20"/>
        </w:rPr>
        <w:t>Supervisor</w:t>
      </w:r>
      <w:r w:rsidRPr="008A7971">
        <w:rPr>
          <w:rFonts w:ascii="Arial" w:hAnsi="Arial" w:eastAsia="Arial" w:cs="Arial"/>
          <w:bCs/>
          <w:sz w:val="20"/>
          <w:szCs w:val="20"/>
        </w:rPr>
        <w:t xml:space="preserve"> </w:t>
      </w:r>
      <w:r w:rsidRPr="008A7971">
        <w:rPr>
          <w:rFonts w:ascii="Arial" w:hAnsi="Arial" w:cs="Arial"/>
          <w:bCs/>
          <w:sz w:val="20"/>
          <w:szCs w:val="20"/>
        </w:rPr>
        <w:t>is</w:t>
      </w:r>
      <w:r w:rsidRPr="008A7971">
        <w:rPr>
          <w:rFonts w:ascii="Arial" w:hAnsi="Arial" w:eastAsia="Arial" w:cs="Arial"/>
          <w:bCs/>
          <w:sz w:val="20"/>
          <w:szCs w:val="20"/>
        </w:rPr>
        <w:t xml:space="preserve"> </w:t>
      </w:r>
      <w:r w:rsidRPr="008A7971">
        <w:rPr>
          <w:rFonts w:ascii="Arial" w:hAnsi="Arial" w:cs="Arial"/>
          <w:bCs/>
          <w:sz w:val="20"/>
          <w:szCs w:val="20"/>
        </w:rPr>
        <w:t>responsible</w:t>
      </w:r>
      <w:r w:rsidRPr="008A7971">
        <w:rPr>
          <w:rFonts w:ascii="Arial" w:hAnsi="Arial" w:eastAsia="Arial" w:cs="Arial"/>
          <w:bCs/>
          <w:sz w:val="20"/>
          <w:szCs w:val="20"/>
        </w:rPr>
        <w:t xml:space="preserve"> </w:t>
      </w:r>
      <w:r w:rsidRPr="008A7971">
        <w:rPr>
          <w:rFonts w:ascii="Arial" w:hAnsi="Arial" w:cs="Arial"/>
          <w:bCs/>
          <w:sz w:val="20"/>
          <w:szCs w:val="20"/>
        </w:rPr>
        <w:t>for</w:t>
      </w:r>
      <w:r w:rsidRPr="008A7971">
        <w:rPr>
          <w:rFonts w:ascii="Arial" w:hAnsi="Arial" w:eastAsia="Arial" w:cs="Arial"/>
          <w:bCs/>
          <w:sz w:val="20"/>
          <w:szCs w:val="20"/>
        </w:rPr>
        <w:t xml:space="preserve"> </w:t>
      </w:r>
      <w:r w:rsidRPr="008A7971">
        <w:rPr>
          <w:rFonts w:ascii="Arial" w:hAnsi="Arial" w:cs="Arial"/>
          <w:bCs/>
          <w:sz w:val="20"/>
          <w:szCs w:val="20"/>
        </w:rPr>
        <w:t>the</w:t>
      </w:r>
      <w:r w:rsidRPr="008A7971">
        <w:rPr>
          <w:rFonts w:ascii="Arial" w:hAnsi="Arial" w:eastAsia="Arial" w:cs="Arial"/>
          <w:bCs/>
          <w:sz w:val="20"/>
          <w:szCs w:val="20"/>
        </w:rPr>
        <w:t xml:space="preserve"> </w:t>
      </w:r>
      <w:bookmarkStart w:name="_Hlk4662281" w:id="0"/>
      <w:r w:rsidRPr="008A7971">
        <w:rPr>
          <w:rFonts w:ascii="Arial" w:hAnsi="Arial" w:cs="Arial"/>
          <w:bCs/>
          <w:sz w:val="20"/>
          <w:szCs w:val="20"/>
        </w:rPr>
        <w:t>liaising</w:t>
      </w:r>
      <w:r w:rsidRPr="008A7971">
        <w:rPr>
          <w:rFonts w:ascii="Arial" w:hAnsi="Arial" w:eastAsia="Arial" w:cs="Arial"/>
          <w:bCs/>
          <w:sz w:val="20"/>
          <w:szCs w:val="20"/>
        </w:rPr>
        <w:t xml:space="preserve"> </w:t>
      </w:r>
      <w:r w:rsidRPr="008A7971">
        <w:rPr>
          <w:rFonts w:ascii="Arial" w:hAnsi="Arial" w:cs="Arial"/>
          <w:bCs/>
          <w:sz w:val="20"/>
          <w:szCs w:val="20"/>
        </w:rPr>
        <w:t>with</w:t>
      </w:r>
      <w:r w:rsidRPr="008A7971">
        <w:rPr>
          <w:rFonts w:ascii="Arial" w:hAnsi="Arial" w:eastAsia="Arial" w:cs="Arial"/>
          <w:bCs/>
          <w:sz w:val="20"/>
          <w:szCs w:val="20"/>
        </w:rPr>
        <w:t xml:space="preserve"> </w:t>
      </w:r>
      <w:r w:rsidRPr="008A7971">
        <w:rPr>
          <w:rFonts w:ascii="Arial" w:hAnsi="Arial" w:cs="Arial"/>
          <w:bCs/>
          <w:sz w:val="20"/>
          <w:szCs w:val="20"/>
        </w:rPr>
        <w:t>contractors</w:t>
      </w:r>
      <w:r w:rsidRPr="008A7971">
        <w:rPr>
          <w:rFonts w:ascii="Arial" w:hAnsi="Arial" w:eastAsia="Arial" w:cs="Arial"/>
          <w:bCs/>
          <w:sz w:val="20"/>
          <w:szCs w:val="20"/>
        </w:rPr>
        <w:t xml:space="preserve"> </w:t>
      </w:r>
      <w:r w:rsidRPr="008A7971">
        <w:rPr>
          <w:rFonts w:ascii="Arial" w:hAnsi="Arial" w:cs="Arial"/>
          <w:bCs/>
          <w:sz w:val="20"/>
          <w:szCs w:val="20"/>
        </w:rPr>
        <w:t>and</w:t>
      </w:r>
      <w:r w:rsidRPr="008A7971">
        <w:rPr>
          <w:rFonts w:ascii="Arial" w:hAnsi="Arial" w:eastAsia="Arial" w:cs="Arial"/>
          <w:bCs/>
          <w:sz w:val="20"/>
          <w:szCs w:val="20"/>
        </w:rPr>
        <w:t xml:space="preserve"> </w:t>
      </w:r>
      <w:r w:rsidRPr="008A7971">
        <w:rPr>
          <w:rFonts w:ascii="Arial" w:hAnsi="Arial" w:cs="Arial"/>
          <w:bCs/>
          <w:sz w:val="20"/>
          <w:szCs w:val="20"/>
        </w:rPr>
        <w:t>maintenance</w:t>
      </w:r>
      <w:r w:rsidRPr="008A7971">
        <w:rPr>
          <w:rFonts w:ascii="Arial" w:hAnsi="Arial" w:eastAsia="Arial" w:cs="Arial"/>
          <w:bCs/>
          <w:sz w:val="20"/>
          <w:szCs w:val="20"/>
        </w:rPr>
        <w:t xml:space="preserve"> </w:t>
      </w:r>
      <w:r w:rsidRPr="008A7971">
        <w:rPr>
          <w:rFonts w:ascii="Arial" w:hAnsi="Arial" w:cs="Arial"/>
          <w:bCs/>
          <w:sz w:val="20"/>
          <w:szCs w:val="20"/>
        </w:rPr>
        <w:t>contractors.</w:t>
      </w:r>
      <w:bookmarkEnd w:id="0"/>
    </w:p>
    <w:p w:rsidRPr="008A7971" w:rsidR="005B018B" w:rsidP="005B018B" w:rsidRDefault="005B018B" w14:paraId="3619A9C4" w14:textId="77777777">
      <w:pPr>
        <w:pStyle w:val="BodyText"/>
        <w:widowControl w:val="0"/>
        <w:numPr>
          <w:ilvl w:val="0"/>
          <w:numId w:val="14"/>
        </w:numPr>
        <w:rPr>
          <w:rFonts w:ascii="Arial" w:hAnsi="Arial" w:cs="Arial"/>
          <w:bCs w:val="0"/>
          <w:sz w:val="20"/>
          <w:lang w:val="en-US"/>
        </w:rPr>
      </w:pP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building</w:t>
      </w:r>
      <w:r w:rsidRPr="008A7971">
        <w:rPr>
          <w:rFonts w:ascii="Arial" w:hAnsi="Arial" w:eastAsia="Arial" w:cs="Arial"/>
          <w:bCs w:val="0"/>
          <w:sz w:val="20"/>
          <w:lang w:val="en-US"/>
        </w:rPr>
        <w:t xml:space="preserve"> </w:t>
      </w:r>
      <w:r w:rsidRPr="008A7971">
        <w:rPr>
          <w:rFonts w:ascii="Arial" w:hAnsi="Arial" w:cs="Arial"/>
          <w:bCs w:val="0"/>
          <w:sz w:val="20"/>
          <w:lang w:val="en-US"/>
        </w:rPr>
        <w:t>supervisor</w:t>
      </w:r>
      <w:r w:rsidRPr="008A7971">
        <w:rPr>
          <w:rFonts w:ascii="Arial" w:hAnsi="Arial" w:eastAsia="Arial" w:cs="Arial"/>
          <w:bCs w:val="0"/>
          <w:sz w:val="20"/>
          <w:lang w:val="en-US"/>
        </w:rPr>
        <w:t xml:space="preserve"> </w:t>
      </w:r>
      <w:r w:rsidRPr="008A7971">
        <w:rPr>
          <w:rFonts w:ascii="Arial" w:hAnsi="Arial" w:cs="Arial"/>
          <w:bCs w:val="0"/>
          <w:sz w:val="20"/>
          <w:lang w:val="en-US"/>
        </w:rPr>
        <w:t>has</w:t>
      </w:r>
      <w:r w:rsidRPr="008A7971">
        <w:rPr>
          <w:rFonts w:ascii="Arial" w:hAnsi="Arial" w:eastAsia="Arial" w:cs="Arial"/>
          <w:bCs w:val="0"/>
          <w:sz w:val="20"/>
          <w:lang w:val="en-US"/>
        </w:rPr>
        <w:t xml:space="preserve"> </w:t>
      </w:r>
      <w:r w:rsidRPr="008A7971">
        <w:rPr>
          <w:rFonts w:ascii="Arial" w:hAnsi="Arial" w:cs="Arial"/>
          <w:bCs w:val="0"/>
          <w:sz w:val="20"/>
          <w:lang w:val="en-US"/>
        </w:rPr>
        <w:t>a</w:t>
      </w:r>
      <w:r w:rsidRPr="008A7971">
        <w:rPr>
          <w:rFonts w:ascii="Arial" w:hAnsi="Arial" w:eastAsia="Arial" w:cs="Arial"/>
          <w:bCs w:val="0"/>
          <w:sz w:val="20"/>
          <w:lang w:val="en-US"/>
        </w:rPr>
        <w:t xml:space="preserve"> </w:t>
      </w:r>
      <w:r w:rsidRPr="008A7971">
        <w:rPr>
          <w:rFonts w:ascii="Arial" w:hAnsi="Arial" w:cs="Arial"/>
          <w:bCs w:val="0"/>
          <w:sz w:val="20"/>
          <w:lang w:val="en-US"/>
        </w:rPr>
        <w:t>responsibility</w:t>
      </w:r>
      <w:r w:rsidRPr="008A7971">
        <w:rPr>
          <w:rFonts w:ascii="Arial" w:hAnsi="Arial" w:eastAsia="Arial" w:cs="Arial"/>
          <w:bCs w:val="0"/>
          <w:sz w:val="20"/>
          <w:lang w:val="en-US"/>
        </w:rPr>
        <w:t xml:space="preserve"> </w:t>
      </w:r>
      <w:r w:rsidRPr="008A7971">
        <w:rPr>
          <w:rFonts w:ascii="Arial" w:hAnsi="Arial" w:cs="Arial"/>
          <w:bCs w:val="0"/>
          <w:sz w:val="20"/>
          <w:lang w:val="en-US"/>
        </w:rPr>
        <w:t>to</w:t>
      </w:r>
      <w:r w:rsidRPr="008A7971">
        <w:rPr>
          <w:rFonts w:ascii="Arial" w:hAnsi="Arial" w:eastAsia="Arial" w:cs="Arial"/>
          <w:bCs w:val="0"/>
          <w:sz w:val="20"/>
          <w:lang w:val="en-US"/>
        </w:rPr>
        <w:t xml:space="preserve"> </w:t>
      </w:r>
      <w:r w:rsidRPr="008A7971">
        <w:rPr>
          <w:rFonts w:ascii="Arial" w:hAnsi="Arial" w:cs="Arial"/>
          <w:bCs w:val="0"/>
          <w:sz w:val="20"/>
          <w:lang w:val="en-US"/>
        </w:rPr>
        <w:t>take</w:t>
      </w:r>
      <w:r w:rsidRPr="008A7971">
        <w:rPr>
          <w:rFonts w:ascii="Arial" w:hAnsi="Arial" w:eastAsia="Arial" w:cs="Arial"/>
          <w:bCs w:val="0"/>
          <w:sz w:val="20"/>
          <w:lang w:val="en-US"/>
        </w:rPr>
        <w:t xml:space="preserve"> </w:t>
      </w:r>
      <w:r w:rsidRPr="008A7971">
        <w:rPr>
          <w:rFonts w:ascii="Arial" w:hAnsi="Arial" w:cs="Arial"/>
          <w:bCs w:val="0"/>
          <w:sz w:val="20"/>
          <w:lang w:val="en-US"/>
        </w:rPr>
        <w:t>appropriate</w:t>
      </w:r>
      <w:r w:rsidRPr="008A7971">
        <w:rPr>
          <w:rFonts w:ascii="Arial" w:hAnsi="Arial" w:eastAsia="Arial" w:cs="Arial"/>
          <w:bCs w:val="0"/>
          <w:sz w:val="20"/>
          <w:lang w:val="en-US"/>
        </w:rPr>
        <w:t xml:space="preserve"> </w:t>
      </w:r>
      <w:r w:rsidRPr="008A7971">
        <w:rPr>
          <w:rFonts w:ascii="Arial" w:hAnsi="Arial" w:cs="Arial"/>
          <w:bCs w:val="0"/>
          <w:sz w:val="20"/>
          <w:lang w:val="en-US"/>
        </w:rPr>
        <w:t>action</w:t>
      </w:r>
      <w:r w:rsidRPr="008A7971">
        <w:rPr>
          <w:rFonts w:ascii="Arial" w:hAnsi="Arial" w:eastAsia="Arial" w:cs="Arial"/>
          <w:bCs w:val="0"/>
          <w:sz w:val="20"/>
          <w:lang w:val="en-US"/>
        </w:rPr>
        <w:t xml:space="preserve"> </w:t>
      </w:r>
      <w:r w:rsidRPr="008A7971">
        <w:rPr>
          <w:rFonts w:ascii="Arial" w:hAnsi="Arial" w:cs="Arial"/>
          <w:bCs w:val="0"/>
          <w:sz w:val="20"/>
          <w:lang w:val="en-US"/>
        </w:rPr>
        <w:t>if</w:t>
      </w:r>
      <w:r w:rsidRPr="008A7971">
        <w:rPr>
          <w:rFonts w:ascii="Arial" w:hAnsi="Arial" w:eastAsia="Arial" w:cs="Arial"/>
          <w:bCs w:val="0"/>
          <w:sz w:val="20"/>
          <w:lang w:val="en-US"/>
        </w:rPr>
        <w:t xml:space="preserve"> </w:t>
      </w:r>
      <w:r w:rsidRPr="008A7971">
        <w:rPr>
          <w:rFonts w:ascii="Arial" w:hAnsi="Arial" w:cs="Arial"/>
          <w:bCs w:val="0"/>
          <w:sz w:val="20"/>
          <w:lang w:val="en-US"/>
        </w:rPr>
        <w:t>he/she</w:t>
      </w:r>
      <w:r w:rsidRPr="008A7971">
        <w:rPr>
          <w:rFonts w:ascii="Arial" w:hAnsi="Arial" w:eastAsia="Arial" w:cs="Arial"/>
          <w:bCs w:val="0"/>
          <w:sz w:val="20"/>
          <w:lang w:val="en-US"/>
        </w:rPr>
        <w:t xml:space="preserve"> </w:t>
      </w:r>
      <w:r w:rsidRPr="008A7971">
        <w:rPr>
          <w:rFonts w:ascii="Arial" w:hAnsi="Arial" w:cs="Arial"/>
          <w:bCs w:val="0"/>
          <w:sz w:val="20"/>
          <w:lang w:val="en-US"/>
        </w:rPr>
        <w:t>observes</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contractor</w:t>
      </w:r>
      <w:r w:rsidRPr="008A7971">
        <w:rPr>
          <w:rFonts w:ascii="Arial" w:hAnsi="Arial" w:eastAsia="Arial" w:cs="Arial"/>
          <w:bCs w:val="0"/>
          <w:sz w:val="20"/>
          <w:lang w:val="en-US"/>
        </w:rPr>
        <w:t xml:space="preserve"> </w:t>
      </w:r>
      <w:r w:rsidRPr="008A7971">
        <w:rPr>
          <w:rFonts w:ascii="Arial" w:hAnsi="Arial" w:cs="Arial"/>
          <w:bCs w:val="0"/>
          <w:sz w:val="20"/>
          <w:lang w:val="en-US"/>
        </w:rPr>
        <w:t>or</w:t>
      </w:r>
      <w:r w:rsidRPr="008A7971">
        <w:rPr>
          <w:rFonts w:ascii="Arial" w:hAnsi="Arial" w:eastAsia="Arial" w:cs="Arial"/>
          <w:bCs w:val="0"/>
          <w:sz w:val="20"/>
          <w:lang w:val="en-US"/>
        </w:rPr>
        <w:t xml:space="preserve"> </w:t>
      </w:r>
      <w:r w:rsidRPr="008A7971">
        <w:rPr>
          <w:rFonts w:ascii="Arial" w:hAnsi="Arial" w:cs="Arial"/>
          <w:bCs w:val="0"/>
          <w:sz w:val="20"/>
          <w:lang w:val="en-US"/>
        </w:rPr>
        <w:t>his</w:t>
      </w:r>
      <w:r w:rsidRPr="008A7971">
        <w:rPr>
          <w:rFonts w:ascii="Arial" w:hAnsi="Arial" w:eastAsia="Arial" w:cs="Arial"/>
          <w:bCs w:val="0"/>
          <w:sz w:val="20"/>
          <w:lang w:val="en-US"/>
        </w:rPr>
        <w:t xml:space="preserve"> </w:t>
      </w:r>
      <w:r w:rsidRPr="008A7971">
        <w:rPr>
          <w:rFonts w:ascii="Arial" w:hAnsi="Arial" w:cs="Arial"/>
          <w:bCs w:val="0"/>
          <w:sz w:val="20"/>
          <w:lang w:val="en-US"/>
        </w:rPr>
        <w:t>employees</w:t>
      </w:r>
      <w:r w:rsidRPr="008A7971">
        <w:rPr>
          <w:rFonts w:ascii="Arial" w:hAnsi="Arial" w:eastAsia="Arial" w:cs="Arial"/>
          <w:bCs w:val="0"/>
          <w:sz w:val="20"/>
          <w:lang w:val="en-US"/>
        </w:rPr>
        <w:t xml:space="preserve"> </w:t>
      </w:r>
      <w:r w:rsidRPr="008A7971">
        <w:rPr>
          <w:rFonts w:ascii="Arial" w:hAnsi="Arial" w:cs="Arial"/>
          <w:bCs w:val="0"/>
          <w:sz w:val="20"/>
          <w:lang w:val="en-US"/>
        </w:rPr>
        <w:t>using</w:t>
      </w:r>
      <w:r w:rsidRPr="008A7971">
        <w:rPr>
          <w:rFonts w:ascii="Arial" w:hAnsi="Arial" w:eastAsia="Arial" w:cs="Arial"/>
          <w:bCs w:val="0"/>
          <w:sz w:val="20"/>
          <w:lang w:val="en-US"/>
        </w:rPr>
        <w:t xml:space="preserve"> </w:t>
      </w:r>
      <w:r w:rsidRPr="008A7971">
        <w:rPr>
          <w:rFonts w:ascii="Arial" w:hAnsi="Arial" w:cs="Arial"/>
          <w:bCs w:val="0"/>
          <w:sz w:val="20"/>
          <w:lang w:val="en-US"/>
        </w:rPr>
        <w:t>any</w:t>
      </w:r>
      <w:r w:rsidRPr="008A7971">
        <w:rPr>
          <w:rFonts w:ascii="Arial" w:hAnsi="Arial" w:eastAsia="Arial" w:cs="Arial"/>
          <w:bCs w:val="0"/>
          <w:sz w:val="20"/>
          <w:lang w:val="en-US"/>
        </w:rPr>
        <w:t xml:space="preserve"> </w:t>
      </w:r>
      <w:r w:rsidRPr="008A7971">
        <w:rPr>
          <w:rFonts w:ascii="Arial" w:hAnsi="Arial" w:cs="Arial"/>
          <w:bCs w:val="0"/>
          <w:sz w:val="20"/>
          <w:lang w:val="en-US"/>
        </w:rPr>
        <w:t>working</w:t>
      </w:r>
      <w:r w:rsidRPr="008A7971">
        <w:rPr>
          <w:rFonts w:ascii="Arial" w:hAnsi="Arial" w:eastAsia="Arial" w:cs="Arial"/>
          <w:bCs w:val="0"/>
          <w:sz w:val="20"/>
          <w:lang w:val="en-US"/>
        </w:rPr>
        <w:t xml:space="preserve"> </w:t>
      </w:r>
      <w:r w:rsidRPr="008A7971">
        <w:rPr>
          <w:rFonts w:ascii="Arial" w:hAnsi="Arial" w:cs="Arial"/>
          <w:bCs w:val="0"/>
          <w:sz w:val="20"/>
          <w:lang w:val="en-US"/>
        </w:rPr>
        <w:t>practice</w:t>
      </w:r>
      <w:r w:rsidRPr="008A7971">
        <w:rPr>
          <w:rFonts w:ascii="Arial" w:hAnsi="Arial" w:eastAsia="Arial" w:cs="Arial"/>
          <w:bCs w:val="0"/>
          <w:sz w:val="20"/>
          <w:lang w:val="en-US"/>
        </w:rPr>
        <w:t xml:space="preserve"> </w:t>
      </w:r>
      <w:r w:rsidRPr="008A7971">
        <w:rPr>
          <w:rFonts w:ascii="Arial" w:hAnsi="Arial" w:cs="Arial"/>
          <w:bCs w:val="0"/>
          <w:sz w:val="20"/>
          <w:lang w:val="en-US"/>
        </w:rPr>
        <w:t>or</w:t>
      </w:r>
      <w:r w:rsidRPr="008A7971">
        <w:rPr>
          <w:rFonts w:ascii="Arial" w:hAnsi="Arial" w:eastAsia="Arial" w:cs="Arial"/>
          <w:bCs w:val="0"/>
          <w:sz w:val="20"/>
          <w:lang w:val="en-US"/>
        </w:rPr>
        <w:t xml:space="preserve"> </w:t>
      </w:r>
      <w:r w:rsidRPr="008A7971">
        <w:rPr>
          <w:rFonts w:ascii="Arial" w:hAnsi="Arial" w:cs="Arial"/>
          <w:bCs w:val="0"/>
          <w:sz w:val="20"/>
          <w:lang w:val="en-US"/>
        </w:rPr>
        <w:t>item</w:t>
      </w:r>
      <w:r w:rsidRPr="008A7971">
        <w:rPr>
          <w:rFonts w:ascii="Arial" w:hAnsi="Arial" w:eastAsia="Arial" w:cs="Arial"/>
          <w:bCs w:val="0"/>
          <w:sz w:val="20"/>
          <w:lang w:val="en-US"/>
        </w:rPr>
        <w:t xml:space="preserve"> </w:t>
      </w:r>
      <w:r w:rsidRPr="008A7971">
        <w:rPr>
          <w:rFonts w:ascii="Arial" w:hAnsi="Arial" w:cs="Arial"/>
          <w:bCs w:val="0"/>
          <w:sz w:val="20"/>
          <w:lang w:val="en-US"/>
        </w:rPr>
        <w:t>of</w:t>
      </w:r>
      <w:r w:rsidRPr="008A7971">
        <w:rPr>
          <w:rFonts w:ascii="Arial" w:hAnsi="Arial" w:eastAsia="Arial" w:cs="Arial"/>
          <w:bCs w:val="0"/>
          <w:sz w:val="20"/>
          <w:lang w:val="en-US"/>
        </w:rPr>
        <w:t xml:space="preserve"> </w:t>
      </w:r>
      <w:r w:rsidRPr="008A7971">
        <w:rPr>
          <w:rFonts w:ascii="Arial" w:hAnsi="Arial" w:cs="Arial"/>
          <w:bCs w:val="0"/>
          <w:sz w:val="20"/>
          <w:lang w:val="en-US"/>
        </w:rPr>
        <w:t>equipment</w:t>
      </w:r>
      <w:r w:rsidRPr="008A7971">
        <w:rPr>
          <w:rFonts w:ascii="Arial" w:hAnsi="Arial" w:eastAsia="Arial" w:cs="Arial"/>
          <w:bCs w:val="0"/>
          <w:sz w:val="20"/>
          <w:lang w:val="en-US"/>
        </w:rPr>
        <w:t xml:space="preserve"> </w:t>
      </w:r>
      <w:r w:rsidRPr="008A7971">
        <w:rPr>
          <w:rFonts w:ascii="Arial" w:hAnsi="Arial" w:cs="Arial"/>
          <w:bCs w:val="0"/>
          <w:sz w:val="20"/>
          <w:lang w:val="en-US"/>
        </w:rPr>
        <w:t>which</w:t>
      </w:r>
      <w:r w:rsidRPr="008A7971">
        <w:rPr>
          <w:rFonts w:ascii="Arial" w:hAnsi="Arial" w:eastAsia="Arial" w:cs="Arial"/>
          <w:bCs w:val="0"/>
          <w:sz w:val="20"/>
          <w:lang w:val="en-US"/>
        </w:rPr>
        <w:t xml:space="preserve"> </w:t>
      </w:r>
      <w:r w:rsidRPr="008A7971">
        <w:rPr>
          <w:rFonts w:ascii="Arial" w:hAnsi="Arial" w:cs="Arial"/>
          <w:bCs w:val="0"/>
          <w:sz w:val="20"/>
          <w:lang w:val="en-US"/>
        </w:rPr>
        <w:t>he/she</w:t>
      </w:r>
      <w:r w:rsidRPr="008A7971">
        <w:rPr>
          <w:rFonts w:ascii="Arial" w:hAnsi="Arial" w:eastAsia="Arial" w:cs="Arial"/>
          <w:bCs w:val="0"/>
          <w:sz w:val="20"/>
          <w:lang w:val="en-US"/>
        </w:rPr>
        <w:t xml:space="preserve"> </w:t>
      </w:r>
      <w:r w:rsidRPr="008A7971">
        <w:rPr>
          <w:rFonts w:ascii="Arial" w:hAnsi="Arial" w:cs="Arial"/>
          <w:bCs w:val="0"/>
          <w:sz w:val="20"/>
          <w:lang w:val="en-US"/>
        </w:rPr>
        <w:t>considers</w:t>
      </w:r>
      <w:r w:rsidRPr="008A7971">
        <w:rPr>
          <w:rFonts w:ascii="Arial" w:hAnsi="Arial" w:eastAsia="Arial" w:cs="Arial"/>
          <w:bCs w:val="0"/>
          <w:sz w:val="20"/>
          <w:lang w:val="en-US"/>
        </w:rPr>
        <w:t xml:space="preserve"> </w:t>
      </w:r>
      <w:r w:rsidRPr="008A7971">
        <w:rPr>
          <w:rFonts w:ascii="Arial" w:hAnsi="Arial" w:cs="Arial"/>
          <w:bCs w:val="0"/>
          <w:sz w:val="20"/>
          <w:lang w:val="en-US"/>
        </w:rPr>
        <w:t>to</w:t>
      </w:r>
      <w:r w:rsidRPr="008A7971">
        <w:rPr>
          <w:rFonts w:ascii="Arial" w:hAnsi="Arial" w:eastAsia="Arial" w:cs="Arial"/>
          <w:bCs w:val="0"/>
          <w:sz w:val="20"/>
          <w:lang w:val="en-US"/>
        </w:rPr>
        <w:t xml:space="preserve"> </w:t>
      </w:r>
      <w:r w:rsidRPr="008A7971">
        <w:rPr>
          <w:rFonts w:ascii="Arial" w:hAnsi="Arial" w:cs="Arial"/>
          <w:bCs w:val="0"/>
          <w:sz w:val="20"/>
          <w:lang w:val="en-US"/>
        </w:rPr>
        <w:t>be</w:t>
      </w:r>
      <w:r w:rsidRPr="008A7971">
        <w:rPr>
          <w:rFonts w:ascii="Arial" w:hAnsi="Arial" w:eastAsia="Arial" w:cs="Arial"/>
          <w:bCs w:val="0"/>
          <w:sz w:val="20"/>
          <w:lang w:val="en-US"/>
        </w:rPr>
        <w:t xml:space="preserve"> </w:t>
      </w:r>
      <w:r w:rsidRPr="008A7971">
        <w:rPr>
          <w:rFonts w:ascii="Arial" w:hAnsi="Arial" w:cs="Arial"/>
          <w:bCs w:val="0"/>
          <w:sz w:val="20"/>
          <w:lang w:val="en-US"/>
        </w:rPr>
        <w:t>dangerous</w:t>
      </w:r>
      <w:r w:rsidRPr="008A7971">
        <w:rPr>
          <w:rFonts w:ascii="Arial" w:hAnsi="Arial" w:eastAsia="Arial" w:cs="Arial"/>
          <w:bCs w:val="0"/>
          <w:sz w:val="20"/>
          <w:lang w:val="en-US"/>
        </w:rPr>
        <w:t xml:space="preserve"> </w:t>
      </w:r>
      <w:r w:rsidRPr="008A7971">
        <w:rPr>
          <w:rFonts w:ascii="Arial" w:hAnsi="Arial" w:cs="Arial"/>
          <w:bCs w:val="0"/>
          <w:sz w:val="20"/>
          <w:lang w:val="en-US"/>
        </w:rPr>
        <w:t>or</w:t>
      </w:r>
      <w:r w:rsidRPr="008A7971">
        <w:rPr>
          <w:rFonts w:ascii="Arial" w:hAnsi="Arial" w:eastAsia="Arial" w:cs="Arial"/>
          <w:bCs w:val="0"/>
          <w:sz w:val="20"/>
          <w:lang w:val="en-US"/>
        </w:rPr>
        <w:t xml:space="preserve"> </w:t>
      </w:r>
      <w:r w:rsidRPr="008A7971">
        <w:rPr>
          <w:rFonts w:ascii="Arial" w:hAnsi="Arial" w:cs="Arial"/>
          <w:bCs w:val="0"/>
          <w:sz w:val="20"/>
          <w:lang w:val="en-US"/>
        </w:rPr>
        <w:t>potentially</w:t>
      </w:r>
      <w:r w:rsidRPr="008A7971">
        <w:rPr>
          <w:rFonts w:ascii="Arial" w:hAnsi="Arial" w:eastAsia="Arial" w:cs="Arial"/>
          <w:bCs w:val="0"/>
          <w:sz w:val="20"/>
          <w:lang w:val="en-US"/>
        </w:rPr>
        <w:t xml:space="preserve"> </w:t>
      </w:r>
      <w:r w:rsidRPr="008A7971">
        <w:rPr>
          <w:rFonts w:ascii="Arial" w:hAnsi="Arial" w:cs="Arial"/>
          <w:bCs w:val="0"/>
          <w:sz w:val="20"/>
          <w:lang w:val="en-US"/>
        </w:rPr>
        <w:t>dangerous.</w:t>
      </w:r>
      <w:r w:rsidRPr="008A7971">
        <w:rPr>
          <w:rFonts w:ascii="Arial" w:hAnsi="Arial" w:eastAsia="Arial" w:cs="Arial"/>
          <w:bCs w:val="0"/>
          <w:sz w:val="20"/>
          <w:lang w:val="en-US"/>
        </w:rPr>
        <w:t xml:space="preserve"> </w:t>
      </w:r>
      <w:r w:rsidRPr="008A7971">
        <w:rPr>
          <w:rFonts w:ascii="Arial" w:hAnsi="Arial" w:cs="Arial"/>
          <w:bCs w:val="0"/>
          <w:sz w:val="20"/>
          <w:lang w:val="en-US"/>
        </w:rPr>
        <w:t>Such</w:t>
      </w:r>
      <w:r w:rsidRPr="008A7971">
        <w:rPr>
          <w:rFonts w:ascii="Arial" w:hAnsi="Arial" w:eastAsia="Arial" w:cs="Arial"/>
          <w:bCs w:val="0"/>
          <w:sz w:val="20"/>
          <w:lang w:val="en-US"/>
        </w:rPr>
        <w:t xml:space="preserve"> </w:t>
      </w:r>
      <w:r w:rsidRPr="008A7971">
        <w:rPr>
          <w:rFonts w:ascii="Arial" w:hAnsi="Arial" w:cs="Arial"/>
          <w:bCs w:val="0"/>
          <w:sz w:val="20"/>
          <w:lang w:val="en-US"/>
        </w:rPr>
        <w:t>action</w:t>
      </w:r>
      <w:r w:rsidRPr="008A7971">
        <w:rPr>
          <w:rFonts w:ascii="Arial" w:hAnsi="Arial" w:eastAsia="Arial" w:cs="Arial"/>
          <w:bCs w:val="0"/>
          <w:sz w:val="20"/>
          <w:lang w:val="en-US"/>
        </w:rPr>
        <w:t xml:space="preserve"> </w:t>
      </w:r>
      <w:r w:rsidRPr="008A7971">
        <w:rPr>
          <w:rFonts w:ascii="Arial" w:hAnsi="Arial" w:cs="Arial"/>
          <w:bCs w:val="0"/>
          <w:sz w:val="20"/>
          <w:lang w:val="en-US"/>
        </w:rPr>
        <w:t>could</w:t>
      </w:r>
      <w:r w:rsidRPr="008A7971">
        <w:rPr>
          <w:rFonts w:ascii="Arial" w:hAnsi="Arial" w:eastAsia="Arial" w:cs="Arial"/>
          <w:bCs w:val="0"/>
          <w:sz w:val="20"/>
          <w:lang w:val="en-US"/>
        </w:rPr>
        <w:t xml:space="preserve"> </w:t>
      </w:r>
      <w:r w:rsidRPr="008A7971">
        <w:rPr>
          <w:rFonts w:ascii="Arial" w:hAnsi="Arial" w:cs="Arial"/>
          <w:bCs w:val="0"/>
          <w:sz w:val="20"/>
          <w:lang w:val="en-US"/>
        </w:rPr>
        <w:t>include</w:t>
      </w:r>
      <w:r w:rsidRPr="008A7971">
        <w:rPr>
          <w:rFonts w:ascii="Arial" w:hAnsi="Arial" w:eastAsia="Arial" w:cs="Arial"/>
          <w:bCs w:val="0"/>
          <w:sz w:val="20"/>
          <w:lang w:val="en-US"/>
        </w:rPr>
        <w:t xml:space="preserve"> </w:t>
      </w:r>
      <w:r w:rsidRPr="008A7971">
        <w:rPr>
          <w:rFonts w:ascii="Arial" w:hAnsi="Arial" w:cs="Arial"/>
          <w:bCs w:val="0"/>
          <w:sz w:val="20"/>
          <w:lang w:val="en-US"/>
        </w:rPr>
        <w:t>reporting</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matter</w:t>
      </w:r>
      <w:r w:rsidRPr="008A7971">
        <w:rPr>
          <w:rFonts w:ascii="Arial" w:hAnsi="Arial" w:eastAsia="Arial" w:cs="Arial"/>
          <w:bCs w:val="0"/>
          <w:sz w:val="20"/>
          <w:lang w:val="en-US"/>
        </w:rPr>
        <w:t xml:space="preserve"> </w:t>
      </w:r>
      <w:r w:rsidRPr="008A7971">
        <w:rPr>
          <w:rFonts w:ascii="Arial" w:hAnsi="Arial" w:cs="Arial"/>
          <w:bCs w:val="0"/>
          <w:sz w:val="20"/>
          <w:lang w:val="en-US"/>
        </w:rPr>
        <w:t>to</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proofErr w:type="gramStart"/>
      <w:r w:rsidRPr="008A7971">
        <w:rPr>
          <w:rFonts w:ascii="Arial" w:hAnsi="Arial" w:cs="Arial"/>
          <w:bCs w:val="0"/>
          <w:sz w:val="20"/>
          <w:lang w:val="en-US"/>
        </w:rPr>
        <w:t>Principal</w:t>
      </w:r>
      <w:proofErr w:type="gramEnd"/>
      <w:r w:rsidRPr="008A7971">
        <w:rPr>
          <w:rFonts w:ascii="Arial" w:hAnsi="Arial" w:cs="Arial"/>
          <w:bCs w:val="0"/>
          <w:sz w:val="20"/>
          <w:lang w:val="en-US"/>
        </w:rPr>
        <w:t>.</w:t>
      </w:r>
    </w:p>
    <w:p w:rsidRPr="008A7971" w:rsidR="005B018B" w:rsidP="005B018B" w:rsidRDefault="005B018B" w14:paraId="49BF2DE0" w14:textId="77777777">
      <w:pPr>
        <w:pStyle w:val="BodyText"/>
        <w:widowControl w:val="0"/>
        <w:numPr>
          <w:ilvl w:val="0"/>
          <w:numId w:val="14"/>
        </w:numPr>
        <w:rPr>
          <w:rFonts w:ascii="Arial" w:hAnsi="Arial" w:eastAsia="Arial" w:cs="Arial"/>
          <w:bCs w:val="0"/>
          <w:sz w:val="20"/>
          <w:lang w:val="en-US"/>
        </w:rPr>
      </w:pP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building</w:t>
      </w:r>
      <w:r w:rsidRPr="008A7971">
        <w:rPr>
          <w:rFonts w:ascii="Arial" w:hAnsi="Arial" w:eastAsia="Arial" w:cs="Arial"/>
          <w:bCs w:val="0"/>
          <w:sz w:val="20"/>
          <w:lang w:val="en-US"/>
        </w:rPr>
        <w:t xml:space="preserve"> </w:t>
      </w:r>
      <w:r w:rsidRPr="008A7971">
        <w:rPr>
          <w:rFonts w:ascii="Arial" w:hAnsi="Arial" w:cs="Arial"/>
          <w:bCs w:val="0"/>
          <w:sz w:val="20"/>
          <w:lang w:val="en-US"/>
        </w:rPr>
        <w:t>supervisor</w:t>
      </w:r>
      <w:r w:rsidRPr="008A7971">
        <w:rPr>
          <w:rFonts w:ascii="Arial" w:hAnsi="Arial" w:eastAsia="Arial" w:cs="Arial"/>
          <w:bCs w:val="0"/>
          <w:sz w:val="20"/>
          <w:lang w:val="en-US"/>
        </w:rPr>
        <w:t xml:space="preserve"> </w:t>
      </w:r>
      <w:r w:rsidRPr="008A7971">
        <w:rPr>
          <w:rFonts w:ascii="Arial" w:hAnsi="Arial" w:cs="Arial"/>
          <w:bCs w:val="0"/>
          <w:sz w:val="20"/>
          <w:lang w:val="en-US"/>
        </w:rPr>
        <w:t>must</w:t>
      </w:r>
      <w:r w:rsidRPr="008A7971">
        <w:rPr>
          <w:rFonts w:ascii="Arial" w:hAnsi="Arial" w:eastAsia="Arial" w:cs="Arial"/>
          <w:bCs w:val="0"/>
          <w:sz w:val="20"/>
          <w:lang w:val="en-US"/>
        </w:rPr>
        <w:t xml:space="preserve"> </w:t>
      </w:r>
      <w:r w:rsidRPr="008A7971">
        <w:rPr>
          <w:rFonts w:ascii="Arial" w:hAnsi="Arial" w:cs="Arial"/>
          <w:bCs w:val="0"/>
          <w:sz w:val="20"/>
          <w:lang w:val="en-US"/>
        </w:rPr>
        <w:t>ensure</w:t>
      </w:r>
      <w:r w:rsidRPr="008A7971">
        <w:rPr>
          <w:rFonts w:ascii="Arial" w:hAnsi="Arial" w:eastAsia="Arial" w:cs="Arial"/>
          <w:bCs w:val="0"/>
          <w:sz w:val="20"/>
          <w:lang w:val="en-US"/>
        </w:rPr>
        <w:t xml:space="preserve"> </w:t>
      </w:r>
      <w:r w:rsidRPr="008A7971">
        <w:rPr>
          <w:rFonts w:ascii="Arial" w:hAnsi="Arial" w:cs="Arial"/>
          <w:bCs w:val="0"/>
          <w:sz w:val="20"/>
          <w:lang w:val="en-US"/>
        </w:rPr>
        <w:t>that</w:t>
      </w:r>
      <w:r w:rsidRPr="008A7971">
        <w:rPr>
          <w:rFonts w:ascii="Arial" w:hAnsi="Arial" w:eastAsia="Arial" w:cs="Arial"/>
          <w:bCs w:val="0"/>
          <w:sz w:val="20"/>
          <w:lang w:val="en-US"/>
        </w:rPr>
        <w:t xml:space="preserve"> </w:t>
      </w:r>
      <w:r w:rsidRPr="008A7971">
        <w:rPr>
          <w:rFonts w:ascii="Arial" w:hAnsi="Arial" w:cs="Arial"/>
          <w:bCs w:val="0"/>
          <w:sz w:val="20"/>
          <w:lang w:val="en-US"/>
        </w:rPr>
        <w:t>a</w:t>
      </w:r>
      <w:r w:rsidRPr="008A7971">
        <w:rPr>
          <w:rFonts w:ascii="Arial" w:hAnsi="Arial" w:eastAsia="Arial" w:cs="Arial"/>
          <w:bCs w:val="0"/>
          <w:sz w:val="20"/>
          <w:lang w:val="en-US"/>
        </w:rPr>
        <w:t xml:space="preserve"> </w:t>
      </w:r>
      <w:r w:rsidRPr="008A7971">
        <w:rPr>
          <w:rFonts w:ascii="Arial" w:hAnsi="Arial" w:cs="Arial"/>
          <w:bCs w:val="0"/>
          <w:sz w:val="20"/>
          <w:lang w:val="en-US"/>
        </w:rPr>
        <w:t>contractor</w:t>
      </w:r>
      <w:r w:rsidRPr="008A7971">
        <w:rPr>
          <w:rFonts w:ascii="Arial" w:hAnsi="Arial" w:eastAsia="Arial" w:cs="Arial"/>
          <w:bCs w:val="0"/>
          <w:sz w:val="20"/>
          <w:lang w:val="en-US"/>
        </w:rPr>
        <w:t xml:space="preserve"> </w:t>
      </w:r>
      <w:r w:rsidRPr="008A7971">
        <w:rPr>
          <w:rFonts w:ascii="Arial" w:hAnsi="Arial" w:cs="Arial"/>
          <w:bCs w:val="0"/>
          <w:sz w:val="20"/>
          <w:lang w:val="en-US"/>
        </w:rPr>
        <w:t>arriving</w:t>
      </w:r>
      <w:r w:rsidRPr="008A7971">
        <w:rPr>
          <w:rFonts w:ascii="Arial" w:hAnsi="Arial" w:eastAsia="Arial" w:cs="Arial"/>
          <w:bCs w:val="0"/>
          <w:sz w:val="20"/>
          <w:lang w:val="en-US"/>
        </w:rPr>
        <w:t xml:space="preserve"> </w:t>
      </w:r>
      <w:r w:rsidRPr="008A7971">
        <w:rPr>
          <w:rFonts w:ascii="Arial" w:hAnsi="Arial" w:cs="Arial"/>
          <w:bCs w:val="0"/>
          <w:sz w:val="20"/>
          <w:lang w:val="en-US"/>
        </w:rPr>
        <w:t>at</w:t>
      </w:r>
      <w:r w:rsidRPr="008A7971">
        <w:rPr>
          <w:rFonts w:ascii="Arial" w:hAnsi="Arial" w:eastAsia="Arial" w:cs="Arial"/>
          <w:bCs w:val="0"/>
          <w:sz w:val="20"/>
          <w:lang w:val="en-US"/>
        </w:rPr>
        <w:t xml:space="preserve"> </w:t>
      </w:r>
      <w:r w:rsidRPr="008A7971">
        <w:rPr>
          <w:rFonts w:ascii="Arial" w:hAnsi="Arial" w:cs="Arial"/>
          <w:bCs w:val="0"/>
          <w:sz w:val="20"/>
          <w:lang w:val="en-US"/>
        </w:rPr>
        <w:t>site</w:t>
      </w:r>
      <w:r w:rsidRPr="008A7971">
        <w:rPr>
          <w:rFonts w:ascii="Arial" w:hAnsi="Arial" w:eastAsia="Arial" w:cs="Arial"/>
          <w:bCs w:val="0"/>
          <w:sz w:val="20"/>
          <w:lang w:val="en-US"/>
        </w:rPr>
        <w:t xml:space="preserve"> </w:t>
      </w:r>
      <w:r w:rsidRPr="008A7971">
        <w:rPr>
          <w:rFonts w:ascii="Arial" w:hAnsi="Arial" w:cs="Arial"/>
          <w:bCs w:val="0"/>
          <w:sz w:val="20"/>
          <w:lang w:val="en-US"/>
        </w:rPr>
        <w:t>reports</w:t>
      </w:r>
      <w:r w:rsidRPr="008A7971">
        <w:rPr>
          <w:rFonts w:ascii="Arial" w:hAnsi="Arial" w:eastAsia="Arial" w:cs="Arial"/>
          <w:bCs w:val="0"/>
          <w:sz w:val="20"/>
          <w:lang w:val="en-US"/>
        </w:rPr>
        <w:t xml:space="preserve"> </w:t>
      </w:r>
      <w:r w:rsidRPr="008A7971">
        <w:rPr>
          <w:rFonts w:ascii="Arial" w:hAnsi="Arial" w:cs="Arial"/>
          <w:bCs w:val="0"/>
          <w:sz w:val="20"/>
          <w:lang w:val="en-US"/>
        </w:rPr>
        <w:t>to</w:t>
      </w:r>
      <w:r w:rsidRPr="008A7971">
        <w:rPr>
          <w:rFonts w:ascii="Arial" w:hAnsi="Arial" w:eastAsia="Arial" w:cs="Arial"/>
          <w:bCs w:val="0"/>
          <w:sz w:val="20"/>
          <w:lang w:val="en-US"/>
        </w:rPr>
        <w:t xml:space="preserve"> </w:t>
      </w:r>
      <w:r w:rsidRPr="008A7971">
        <w:rPr>
          <w:rFonts w:ascii="Arial" w:hAnsi="Arial" w:cs="Arial"/>
          <w:bCs w:val="0"/>
          <w:sz w:val="20"/>
          <w:lang w:val="en-US"/>
        </w:rPr>
        <w:t>Reception</w:t>
      </w:r>
      <w:r w:rsidRPr="008A7971">
        <w:rPr>
          <w:rFonts w:ascii="Arial" w:hAnsi="Arial" w:eastAsia="Arial" w:cs="Arial"/>
          <w:bCs w:val="0"/>
          <w:sz w:val="20"/>
          <w:lang w:val="en-US"/>
        </w:rPr>
        <w:t xml:space="preserve"> </w:t>
      </w:r>
      <w:r w:rsidRPr="008A7971">
        <w:rPr>
          <w:rFonts w:ascii="Arial" w:hAnsi="Arial" w:cs="Arial"/>
          <w:bCs w:val="0"/>
          <w:sz w:val="20"/>
          <w:lang w:val="en-US"/>
        </w:rPr>
        <w:t>and</w:t>
      </w:r>
      <w:r w:rsidRPr="008A7971">
        <w:rPr>
          <w:rFonts w:ascii="Arial" w:hAnsi="Arial" w:eastAsia="Arial" w:cs="Arial"/>
          <w:bCs w:val="0"/>
          <w:sz w:val="20"/>
          <w:lang w:val="en-US"/>
        </w:rPr>
        <w:t xml:space="preserve"> </w:t>
      </w:r>
      <w:r w:rsidRPr="008A7971">
        <w:rPr>
          <w:rFonts w:ascii="Arial" w:hAnsi="Arial" w:cs="Arial"/>
          <w:bCs w:val="0"/>
          <w:sz w:val="20"/>
          <w:lang w:val="en-US"/>
        </w:rPr>
        <w:t>that</w:t>
      </w:r>
      <w:r w:rsidRPr="008A7971">
        <w:rPr>
          <w:rFonts w:ascii="Arial" w:hAnsi="Arial" w:eastAsia="Arial" w:cs="Arial"/>
          <w:bCs w:val="0"/>
          <w:sz w:val="20"/>
          <w:lang w:val="en-US"/>
        </w:rPr>
        <w:t xml:space="preserve"> </w:t>
      </w:r>
      <w:r w:rsidRPr="008A7971">
        <w:rPr>
          <w:rFonts w:ascii="Arial" w:hAnsi="Arial" w:cs="Arial"/>
          <w:bCs w:val="0"/>
          <w:sz w:val="20"/>
          <w:lang w:val="en-US"/>
        </w:rPr>
        <w:t>he/she</w:t>
      </w:r>
      <w:r w:rsidRPr="008A7971">
        <w:rPr>
          <w:rFonts w:ascii="Arial" w:hAnsi="Arial" w:eastAsia="Arial" w:cs="Arial"/>
          <w:bCs w:val="0"/>
          <w:sz w:val="20"/>
          <w:lang w:val="en-US"/>
        </w:rPr>
        <w:t xml:space="preserve"> </w:t>
      </w:r>
      <w:r w:rsidRPr="008A7971">
        <w:rPr>
          <w:rFonts w:ascii="Arial" w:hAnsi="Arial" w:cs="Arial"/>
          <w:bCs w:val="0"/>
          <w:sz w:val="20"/>
          <w:lang w:val="en-US"/>
        </w:rPr>
        <w:t>ensures</w:t>
      </w:r>
      <w:r w:rsidRPr="008A7971">
        <w:rPr>
          <w:rFonts w:ascii="Arial" w:hAnsi="Arial" w:eastAsia="Arial" w:cs="Arial"/>
          <w:bCs w:val="0"/>
          <w:sz w:val="20"/>
          <w:lang w:val="en-US"/>
        </w:rPr>
        <w:t xml:space="preserve"> </w:t>
      </w:r>
      <w:r w:rsidRPr="008A7971">
        <w:rPr>
          <w:rFonts w:ascii="Arial" w:hAnsi="Arial" w:cs="Arial"/>
          <w:bCs w:val="0"/>
          <w:sz w:val="20"/>
          <w:lang w:val="en-US"/>
        </w:rPr>
        <w:t>that</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contractors</w:t>
      </w:r>
      <w:r w:rsidRPr="008A7971">
        <w:rPr>
          <w:rFonts w:ascii="Arial" w:hAnsi="Arial" w:eastAsia="Arial" w:cs="Arial"/>
          <w:bCs w:val="0"/>
          <w:sz w:val="20"/>
          <w:lang w:val="en-US"/>
        </w:rPr>
        <w:t xml:space="preserve"> </w:t>
      </w:r>
      <w:r w:rsidRPr="008A7971">
        <w:rPr>
          <w:rFonts w:ascii="Arial" w:hAnsi="Arial" w:cs="Arial"/>
          <w:bCs w:val="0"/>
          <w:sz w:val="20"/>
          <w:lang w:val="en-US"/>
        </w:rPr>
        <w:t>are</w:t>
      </w:r>
      <w:r w:rsidRPr="008A7971">
        <w:rPr>
          <w:rFonts w:ascii="Arial" w:hAnsi="Arial" w:eastAsia="Arial" w:cs="Arial"/>
          <w:bCs w:val="0"/>
          <w:sz w:val="20"/>
          <w:lang w:val="en-US"/>
        </w:rPr>
        <w:t xml:space="preserve"> </w:t>
      </w:r>
      <w:r w:rsidRPr="008A7971">
        <w:rPr>
          <w:rFonts w:ascii="Arial" w:hAnsi="Arial" w:cs="Arial"/>
          <w:bCs w:val="0"/>
          <w:sz w:val="20"/>
          <w:lang w:val="en-US"/>
        </w:rPr>
        <w:t>informed</w:t>
      </w:r>
      <w:r w:rsidRPr="008A7971">
        <w:rPr>
          <w:rFonts w:ascii="Arial" w:hAnsi="Arial" w:eastAsia="Arial" w:cs="Arial"/>
          <w:bCs w:val="0"/>
          <w:sz w:val="20"/>
          <w:lang w:val="en-US"/>
        </w:rPr>
        <w:t xml:space="preserve"> </w:t>
      </w:r>
      <w:r w:rsidRPr="008A7971">
        <w:rPr>
          <w:rFonts w:ascii="Arial" w:hAnsi="Arial" w:cs="Arial"/>
          <w:bCs w:val="0"/>
          <w:sz w:val="20"/>
          <w:lang w:val="en-US"/>
        </w:rPr>
        <w:t>of</w:t>
      </w:r>
      <w:r w:rsidRPr="008A7971">
        <w:rPr>
          <w:rFonts w:ascii="Arial" w:hAnsi="Arial" w:eastAsia="Arial" w:cs="Arial"/>
          <w:bCs w:val="0"/>
          <w:sz w:val="20"/>
          <w:lang w:val="en-US"/>
        </w:rPr>
        <w:t xml:space="preserve"> </w:t>
      </w:r>
      <w:r w:rsidRPr="008A7971">
        <w:rPr>
          <w:rFonts w:ascii="Arial" w:hAnsi="Arial" w:cs="Arial"/>
          <w:bCs w:val="0"/>
          <w:sz w:val="20"/>
          <w:lang w:val="en-US"/>
        </w:rPr>
        <w:t>any</w:t>
      </w:r>
      <w:r w:rsidRPr="008A7971">
        <w:rPr>
          <w:rFonts w:ascii="Arial" w:hAnsi="Arial" w:eastAsia="Arial" w:cs="Arial"/>
          <w:bCs w:val="0"/>
          <w:sz w:val="20"/>
          <w:lang w:val="en-US"/>
        </w:rPr>
        <w:t xml:space="preserve"> </w:t>
      </w:r>
      <w:r w:rsidRPr="008A7971">
        <w:rPr>
          <w:rFonts w:ascii="Arial" w:hAnsi="Arial" w:cs="Arial"/>
          <w:bCs w:val="0"/>
          <w:sz w:val="20"/>
          <w:lang w:val="en-US"/>
        </w:rPr>
        <w:t>hazards</w:t>
      </w:r>
      <w:r w:rsidRPr="008A7971">
        <w:rPr>
          <w:rFonts w:ascii="Arial" w:hAnsi="Arial" w:eastAsia="Arial" w:cs="Arial"/>
          <w:bCs w:val="0"/>
          <w:sz w:val="20"/>
          <w:lang w:val="en-US"/>
        </w:rPr>
        <w:t xml:space="preserve"> </w:t>
      </w:r>
      <w:r w:rsidRPr="008A7971">
        <w:rPr>
          <w:rFonts w:ascii="Arial" w:hAnsi="Arial" w:cs="Arial"/>
          <w:bCs w:val="0"/>
          <w:sz w:val="20"/>
          <w:lang w:val="en-US"/>
        </w:rPr>
        <w:t>on</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school</w:t>
      </w:r>
      <w:r w:rsidRPr="008A7971">
        <w:rPr>
          <w:rFonts w:ascii="Arial" w:hAnsi="Arial" w:eastAsia="Arial" w:cs="Arial"/>
          <w:bCs w:val="0"/>
          <w:sz w:val="20"/>
          <w:lang w:val="en-US"/>
        </w:rPr>
        <w:t xml:space="preserve"> </w:t>
      </w:r>
      <w:r w:rsidRPr="008A7971">
        <w:rPr>
          <w:rFonts w:ascii="Arial" w:hAnsi="Arial" w:cs="Arial"/>
          <w:bCs w:val="0"/>
          <w:sz w:val="20"/>
          <w:lang w:val="en-US"/>
        </w:rPr>
        <w:t>site</w:t>
      </w:r>
      <w:r w:rsidRPr="008A7971">
        <w:rPr>
          <w:rFonts w:ascii="Arial" w:hAnsi="Arial" w:eastAsia="Arial" w:cs="Arial"/>
          <w:bCs w:val="0"/>
          <w:sz w:val="20"/>
          <w:lang w:val="en-US"/>
        </w:rPr>
        <w:t xml:space="preserve"> </w:t>
      </w:r>
      <w:proofErr w:type="gramStart"/>
      <w:r w:rsidRPr="008A7971">
        <w:rPr>
          <w:rFonts w:ascii="Arial" w:hAnsi="Arial" w:cs="Arial"/>
          <w:bCs w:val="0"/>
          <w:sz w:val="20"/>
          <w:lang w:val="en-US"/>
        </w:rPr>
        <w:t>e.g.</w:t>
      </w:r>
      <w:proofErr w:type="gramEnd"/>
      <w:r w:rsidRPr="008A7971">
        <w:rPr>
          <w:rFonts w:ascii="Arial" w:hAnsi="Arial" w:eastAsia="Arial" w:cs="Arial"/>
          <w:bCs w:val="0"/>
          <w:sz w:val="20"/>
          <w:lang w:val="en-US"/>
        </w:rPr>
        <w:t xml:space="preserve"> </w:t>
      </w:r>
      <w:r w:rsidRPr="008A7971">
        <w:rPr>
          <w:rFonts w:ascii="Arial" w:hAnsi="Arial" w:cs="Arial"/>
          <w:bCs w:val="0"/>
          <w:sz w:val="20"/>
          <w:lang w:val="en-US"/>
        </w:rPr>
        <w:t>asbestos.</w:t>
      </w:r>
      <w:r w:rsidRPr="008A7971">
        <w:rPr>
          <w:rFonts w:ascii="Arial" w:hAnsi="Arial" w:eastAsia="Arial" w:cs="Arial"/>
          <w:bCs w:val="0"/>
          <w:sz w:val="20"/>
          <w:lang w:val="en-US"/>
        </w:rPr>
        <w:t xml:space="preserve">  </w:t>
      </w:r>
    </w:p>
    <w:p w:rsidRPr="008A7971" w:rsidR="005B018B" w:rsidP="005B018B" w:rsidRDefault="005B018B" w14:paraId="4FFBF9D5" w14:textId="77777777">
      <w:pPr>
        <w:pStyle w:val="BodyText"/>
        <w:widowControl w:val="0"/>
        <w:numPr>
          <w:ilvl w:val="0"/>
          <w:numId w:val="14"/>
        </w:numPr>
        <w:rPr>
          <w:rFonts w:ascii="Arial" w:hAnsi="Arial" w:cs="Arial"/>
          <w:bCs w:val="0"/>
          <w:sz w:val="20"/>
          <w:lang w:val="en-US"/>
        </w:rPr>
      </w:pPr>
      <w:r w:rsidRPr="008A7971">
        <w:rPr>
          <w:rFonts w:ascii="Arial" w:hAnsi="Arial" w:cs="Arial"/>
          <w:bCs w:val="0"/>
          <w:sz w:val="20"/>
          <w:lang w:val="en-US"/>
        </w:rPr>
        <w:t>Approval</w:t>
      </w:r>
      <w:r w:rsidRPr="008A7971">
        <w:rPr>
          <w:rFonts w:ascii="Arial" w:hAnsi="Arial" w:eastAsia="Arial" w:cs="Arial"/>
          <w:bCs w:val="0"/>
          <w:sz w:val="20"/>
          <w:lang w:val="en-US"/>
        </w:rPr>
        <w:t xml:space="preserve"> </w:t>
      </w:r>
      <w:r w:rsidRPr="008A7971">
        <w:rPr>
          <w:rFonts w:ascii="Arial" w:hAnsi="Arial" w:cs="Arial"/>
          <w:bCs w:val="0"/>
          <w:sz w:val="20"/>
          <w:lang w:val="en-US"/>
        </w:rPr>
        <w:t>must</w:t>
      </w:r>
      <w:r w:rsidRPr="008A7971">
        <w:rPr>
          <w:rFonts w:ascii="Arial" w:hAnsi="Arial" w:eastAsia="Arial" w:cs="Arial"/>
          <w:bCs w:val="0"/>
          <w:sz w:val="20"/>
          <w:lang w:val="en-US"/>
        </w:rPr>
        <w:t xml:space="preserve"> </w:t>
      </w:r>
      <w:r w:rsidRPr="008A7971">
        <w:rPr>
          <w:rFonts w:ascii="Arial" w:hAnsi="Arial" w:cs="Arial"/>
          <w:bCs w:val="0"/>
          <w:sz w:val="20"/>
          <w:lang w:val="en-US"/>
        </w:rPr>
        <w:t>be</w:t>
      </w:r>
      <w:r w:rsidRPr="008A7971">
        <w:rPr>
          <w:rFonts w:ascii="Arial" w:hAnsi="Arial" w:eastAsia="Arial" w:cs="Arial"/>
          <w:bCs w:val="0"/>
          <w:sz w:val="20"/>
          <w:lang w:val="en-US"/>
        </w:rPr>
        <w:t xml:space="preserve"> </w:t>
      </w:r>
      <w:r w:rsidRPr="008A7971">
        <w:rPr>
          <w:rFonts w:ascii="Arial" w:hAnsi="Arial" w:cs="Arial"/>
          <w:bCs w:val="0"/>
          <w:sz w:val="20"/>
          <w:lang w:val="en-US"/>
        </w:rPr>
        <w:t>gained</w:t>
      </w:r>
      <w:r w:rsidRPr="008A7971">
        <w:rPr>
          <w:rFonts w:ascii="Arial" w:hAnsi="Arial" w:eastAsia="Arial" w:cs="Arial"/>
          <w:bCs w:val="0"/>
          <w:sz w:val="20"/>
          <w:lang w:val="en-US"/>
        </w:rPr>
        <w:t xml:space="preserve"> </w:t>
      </w:r>
      <w:r w:rsidRPr="008A7971">
        <w:rPr>
          <w:rFonts w:ascii="Arial" w:hAnsi="Arial" w:cs="Arial"/>
          <w:bCs w:val="0"/>
          <w:sz w:val="20"/>
          <w:lang w:val="en-US"/>
        </w:rPr>
        <w:t>by</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contractor</w:t>
      </w:r>
      <w:r w:rsidRPr="008A7971">
        <w:rPr>
          <w:rFonts w:ascii="Arial" w:hAnsi="Arial" w:eastAsia="Arial" w:cs="Arial"/>
          <w:bCs w:val="0"/>
          <w:sz w:val="20"/>
          <w:lang w:val="en-US"/>
        </w:rPr>
        <w:t xml:space="preserve"> </w:t>
      </w:r>
      <w:r w:rsidRPr="008A7971">
        <w:rPr>
          <w:rFonts w:ascii="Arial" w:hAnsi="Arial" w:cs="Arial"/>
          <w:bCs w:val="0"/>
          <w:sz w:val="20"/>
          <w:lang w:val="en-US"/>
        </w:rPr>
        <w:t>to</w:t>
      </w:r>
      <w:r w:rsidRPr="008A7971">
        <w:rPr>
          <w:rFonts w:ascii="Arial" w:hAnsi="Arial" w:eastAsia="Arial" w:cs="Arial"/>
          <w:bCs w:val="0"/>
          <w:sz w:val="20"/>
          <w:lang w:val="en-US"/>
        </w:rPr>
        <w:t xml:space="preserve"> </w:t>
      </w:r>
      <w:r w:rsidRPr="008A7971">
        <w:rPr>
          <w:rFonts w:ascii="Arial" w:hAnsi="Arial" w:cs="Arial"/>
          <w:bCs w:val="0"/>
          <w:sz w:val="20"/>
          <w:lang w:val="en-US"/>
        </w:rPr>
        <w:t>start</w:t>
      </w:r>
      <w:r w:rsidRPr="008A7971">
        <w:rPr>
          <w:rFonts w:ascii="Arial" w:hAnsi="Arial" w:eastAsia="Arial" w:cs="Arial"/>
          <w:bCs w:val="0"/>
          <w:sz w:val="20"/>
          <w:lang w:val="en-US"/>
        </w:rPr>
        <w:t xml:space="preserve"> </w:t>
      </w:r>
      <w:r w:rsidRPr="008A7971">
        <w:rPr>
          <w:rFonts w:ascii="Arial" w:hAnsi="Arial" w:cs="Arial"/>
          <w:bCs w:val="0"/>
          <w:sz w:val="20"/>
          <w:lang w:val="en-US"/>
        </w:rPr>
        <w:t>work.</w:t>
      </w:r>
      <w:r w:rsidRPr="008A7971">
        <w:rPr>
          <w:rFonts w:ascii="Arial" w:hAnsi="Arial" w:eastAsia="Arial" w:cs="Arial"/>
          <w:bCs w:val="0"/>
          <w:sz w:val="20"/>
          <w:lang w:val="en-US"/>
        </w:rPr>
        <w:t xml:space="preserve">  </w:t>
      </w:r>
      <w:r w:rsidRPr="008A7971">
        <w:rPr>
          <w:rFonts w:ascii="Arial" w:hAnsi="Arial" w:cs="Arial"/>
          <w:bCs w:val="0"/>
          <w:sz w:val="20"/>
          <w:lang w:val="en-US"/>
        </w:rPr>
        <w:t>Only</w:t>
      </w:r>
      <w:r w:rsidRPr="008A7971">
        <w:rPr>
          <w:rFonts w:ascii="Arial" w:hAnsi="Arial" w:eastAsia="Arial" w:cs="Arial"/>
          <w:bCs w:val="0"/>
          <w:sz w:val="20"/>
          <w:lang w:val="en-US"/>
        </w:rPr>
        <w:t xml:space="preserve"> </w:t>
      </w:r>
      <w:r w:rsidRPr="008A7971">
        <w:rPr>
          <w:rFonts w:ascii="Arial" w:hAnsi="Arial" w:cs="Arial"/>
          <w:bCs w:val="0"/>
          <w:sz w:val="20"/>
          <w:lang w:val="en-US"/>
        </w:rPr>
        <w:t>those</w:t>
      </w:r>
      <w:r w:rsidRPr="008A7971">
        <w:rPr>
          <w:rFonts w:ascii="Arial" w:hAnsi="Arial" w:eastAsia="Arial" w:cs="Arial"/>
          <w:bCs w:val="0"/>
          <w:sz w:val="20"/>
          <w:lang w:val="en-US"/>
        </w:rPr>
        <w:t xml:space="preserve"> </w:t>
      </w:r>
      <w:r w:rsidRPr="008A7971">
        <w:rPr>
          <w:rFonts w:ascii="Arial" w:hAnsi="Arial" w:cs="Arial"/>
          <w:bCs w:val="0"/>
          <w:sz w:val="20"/>
          <w:lang w:val="en-US"/>
        </w:rPr>
        <w:t>staff</w:t>
      </w:r>
      <w:r w:rsidRPr="008A7971">
        <w:rPr>
          <w:rFonts w:ascii="Arial" w:hAnsi="Arial" w:eastAsia="Arial" w:cs="Arial"/>
          <w:bCs w:val="0"/>
          <w:sz w:val="20"/>
          <w:lang w:val="en-US"/>
        </w:rPr>
        <w:t xml:space="preserve"> </w:t>
      </w:r>
      <w:r w:rsidRPr="008A7971">
        <w:rPr>
          <w:rFonts w:ascii="Arial" w:hAnsi="Arial" w:cs="Arial"/>
          <w:bCs w:val="0"/>
          <w:sz w:val="20"/>
          <w:lang w:val="en-US"/>
        </w:rPr>
        <w:t>nominated</w:t>
      </w:r>
      <w:r w:rsidRPr="008A7971">
        <w:rPr>
          <w:rFonts w:ascii="Arial" w:hAnsi="Arial" w:eastAsia="Arial" w:cs="Arial"/>
          <w:bCs w:val="0"/>
          <w:sz w:val="20"/>
          <w:lang w:val="en-US"/>
        </w:rPr>
        <w:t xml:space="preserve"> </w:t>
      </w:r>
      <w:r w:rsidRPr="008A7971">
        <w:rPr>
          <w:rFonts w:ascii="Arial" w:hAnsi="Arial" w:cs="Arial"/>
          <w:bCs w:val="0"/>
          <w:sz w:val="20"/>
          <w:lang w:val="en-US"/>
        </w:rPr>
        <w:t>by</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principal</w:t>
      </w:r>
      <w:r w:rsidRPr="008A7971">
        <w:rPr>
          <w:rFonts w:ascii="Arial" w:hAnsi="Arial" w:eastAsia="Arial" w:cs="Arial"/>
          <w:bCs w:val="0"/>
          <w:sz w:val="20"/>
          <w:lang w:val="en-US"/>
        </w:rPr>
        <w:t xml:space="preserve"> </w:t>
      </w:r>
      <w:r w:rsidRPr="008A7971">
        <w:rPr>
          <w:rFonts w:ascii="Arial" w:hAnsi="Arial" w:cs="Arial"/>
          <w:bCs w:val="0"/>
          <w:sz w:val="20"/>
          <w:lang w:val="en-US"/>
        </w:rPr>
        <w:t>to</w:t>
      </w:r>
      <w:r w:rsidRPr="008A7971">
        <w:rPr>
          <w:rFonts w:ascii="Arial" w:hAnsi="Arial" w:eastAsia="Arial" w:cs="Arial"/>
          <w:bCs w:val="0"/>
          <w:sz w:val="20"/>
          <w:lang w:val="en-US"/>
        </w:rPr>
        <w:t xml:space="preserve"> </w:t>
      </w:r>
      <w:r w:rsidRPr="008A7971">
        <w:rPr>
          <w:rFonts w:ascii="Arial" w:hAnsi="Arial" w:cs="Arial"/>
          <w:bCs w:val="0"/>
          <w:sz w:val="20"/>
          <w:lang w:val="en-US"/>
        </w:rPr>
        <w:t>liaise</w:t>
      </w:r>
      <w:r w:rsidRPr="008A7971">
        <w:rPr>
          <w:rFonts w:ascii="Arial" w:hAnsi="Arial" w:eastAsia="Arial" w:cs="Arial"/>
          <w:bCs w:val="0"/>
          <w:sz w:val="20"/>
          <w:lang w:val="en-US"/>
        </w:rPr>
        <w:t xml:space="preserve"> </w:t>
      </w:r>
      <w:r w:rsidRPr="008A7971">
        <w:rPr>
          <w:rFonts w:ascii="Arial" w:hAnsi="Arial" w:cs="Arial"/>
          <w:bCs w:val="0"/>
          <w:sz w:val="20"/>
          <w:lang w:val="en-US"/>
        </w:rPr>
        <w:t>with</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contractors</w:t>
      </w:r>
      <w:r w:rsidRPr="008A7971">
        <w:rPr>
          <w:rFonts w:ascii="Arial" w:hAnsi="Arial" w:eastAsia="Arial" w:cs="Arial"/>
          <w:bCs w:val="0"/>
          <w:sz w:val="20"/>
          <w:lang w:val="en-US"/>
        </w:rPr>
        <w:t xml:space="preserve"> </w:t>
      </w:r>
      <w:r w:rsidRPr="008A7971">
        <w:rPr>
          <w:rFonts w:ascii="Arial" w:hAnsi="Arial" w:cs="Arial"/>
          <w:bCs w:val="0"/>
          <w:sz w:val="20"/>
          <w:lang w:val="en-US"/>
        </w:rPr>
        <w:t>must</w:t>
      </w:r>
      <w:r w:rsidRPr="008A7971">
        <w:rPr>
          <w:rFonts w:ascii="Arial" w:hAnsi="Arial" w:eastAsia="Arial" w:cs="Arial"/>
          <w:bCs w:val="0"/>
          <w:sz w:val="20"/>
          <w:lang w:val="en-US"/>
        </w:rPr>
        <w:t xml:space="preserve"> </w:t>
      </w:r>
      <w:r w:rsidRPr="008A7971">
        <w:rPr>
          <w:rFonts w:ascii="Arial" w:hAnsi="Arial" w:cs="Arial"/>
          <w:bCs w:val="0"/>
          <w:sz w:val="20"/>
          <w:lang w:val="en-US"/>
        </w:rPr>
        <w:t>undertake</w:t>
      </w:r>
      <w:r w:rsidRPr="008A7971">
        <w:rPr>
          <w:rFonts w:ascii="Arial" w:hAnsi="Arial" w:eastAsia="Arial" w:cs="Arial"/>
          <w:bCs w:val="0"/>
          <w:sz w:val="20"/>
          <w:lang w:val="en-US"/>
        </w:rPr>
        <w:t xml:space="preserve"> </w:t>
      </w:r>
      <w:r w:rsidRPr="008A7971">
        <w:rPr>
          <w:rFonts w:ascii="Arial" w:hAnsi="Arial" w:cs="Arial"/>
          <w:bCs w:val="0"/>
          <w:sz w:val="20"/>
          <w:lang w:val="en-US"/>
        </w:rPr>
        <w:t>this</w:t>
      </w:r>
      <w:r w:rsidRPr="008A7971">
        <w:rPr>
          <w:rFonts w:ascii="Arial" w:hAnsi="Arial" w:eastAsia="Arial" w:cs="Arial"/>
          <w:bCs w:val="0"/>
          <w:sz w:val="20"/>
          <w:lang w:val="en-US"/>
        </w:rPr>
        <w:t xml:space="preserve"> </w:t>
      </w:r>
      <w:r w:rsidRPr="008A7971">
        <w:rPr>
          <w:rFonts w:ascii="Arial" w:hAnsi="Arial" w:cs="Arial"/>
          <w:bCs w:val="0"/>
          <w:sz w:val="20"/>
          <w:lang w:val="en-US"/>
        </w:rPr>
        <w:t>activity</w:t>
      </w:r>
      <w:r w:rsidRPr="008A7971">
        <w:rPr>
          <w:rFonts w:ascii="Arial" w:hAnsi="Arial" w:eastAsia="Arial" w:cs="Arial"/>
          <w:bCs w:val="0"/>
          <w:sz w:val="20"/>
          <w:lang w:val="en-US"/>
        </w:rPr>
        <w:t xml:space="preserve"> </w:t>
      </w:r>
      <w:r w:rsidRPr="008A7971">
        <w:rPr>
          <w:rFonts w:ascii="Arial" w:hAnsi="Arial" w:cs="Arial"/>
          <w:bCs w:val="0"/>
          <w:sz w:val="20"/>
          <w:lang w:val="en-US"/>
        </w:rPr>
        <w:t>due</w:t>
      </w:r>
      <w:r w:rsidRPr="008A7971">
        <w:rPr>
          <w:rFonts w:ascii="Arial" w:hAnsi="Arial" w:eastAsia="Arial" w:cs="Arial"/>
          <w:bCs w:val="0"/>
          <w:sz w:val="20"/>
          <w:lang w:val="en-US"/>
        </w:rPr>
        <w:t xml:space="preserve"> </w:t>
      </w:r>
      <w:r w:rsidRPr="008A7971">
        <w:rPr>
          <w:rFonts w:ascii="Arial" w:hAnsi="Arial" w:cs="Arial"/>
          <w:bCs w:val="0"/>
          <w:sz w:val="20"/>
          <w:lang w:val="en-US"/>
        </w:rPr>
        <w:t>to</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procedures</w:t>
      </w:r>
      <w:r w:rsidRPr="008A7971">
        <w:rPr>
          <w:rFonts w:ascii="Arial" w:hAnsi="Arial" w:eastAsia="Arial" w:cs="Arial"/>
          <w:bCs w:val="0"/>
          <w:sz w:val="20"/>
          <w:lang w:val="en-US"/>
        </w:rPr>
        <w:t xml:space="preserve"> </w:t>
      </w:r>
      <w:r w:rsidRPr="008A7971">
        <w:rPr>
          <w:rFonts w:ascii="Arial" w:hAnsi="Arial" w:cs="Arial"/>
          <w:bCs w:val="0"/>
          <w:sz w:val="20"/>
          <w:lang w:val="en-US"/>
        </w:rPr>
        <w:t>put</w:t>
      </w:r>
      <w:r w:rsidRPr="008A7971">
        <w:rPr>
          <w:rFonts w:ascii="Arial" w:hAnsi="Arial" w:eastAsia="Arial" w:cs="Arial"/>
          <w:bCs w:val="0"/>
          <w:sz w:val="20"/>
          <w:lang w:val="en-US"/>
        </w:rPr>
        <w:t xml:space="preserve"> </w:t>
      </w:r>
      <w:r w:rsidRPr="008A7971">
        <w:rPr>
          <w:rFonts w:ascii="Arial" w:hAnsi="Arial" w:cs="Arial"/>
          <w:bCs w:val="0"/>
          <w:sz w:val="20"/>
          <w:lang w:val="en-US"/>
        </w:rPr>
        <w:t>in</w:t>
      </w:r>
      <w:r w:rsidRPr="008A7971">
        <w:rPr>
          <w:rFonts w:ascii="Arial" w:hAnsi="Arial" w:eastAsia="Arial" w:cs="Arial"/>
          <w:bCs w:val="0"/>
          <w:sz w:val="20"/>
          <w:lang w:val="en-US"/>
        </w:rPr>
        <w:t xml:space="preserve"> </w:t>
      </w:r>
      <w:r w:rsidRPr="008A7971">
        <w:rPr>
          <w:rFonts w:ascii="Arial" w:hAnsi="Arial" w:cs="Arial"/>
          <w:bCs w:val="0"/>
          <w:sz w:val="20"/>
          <w:lang w:val="en-US"/>
        </w:rPr>
        <w:t>place</w:t>
      </w:r>
      <w:r w:rsidRPr="008A7971">
        <w:rPr>
          <w:rFonts w:ascii="Arial" w:hAnsi="Arial" w:eastAsia="Arial" w:cs="Arial"/>
          <w:bCs w:val="0"/>
          <w:sz w:val="20"/>
          <w:lang w:val="en-US"/>
        </w:rPr>
        <w:t xml:space="preserve"> </w:t>
      </w:r>
      <w:r w:rsidRPr="008A7971">
        <w:rPr>
          <w:rFonts w:ascii="Arial" w:hAnsi="Arial" w:cs="Arial"/>
          <w:bCs w:val="0"/>
          <w:sz w:val="20"/>
          <w:lang w:val="en-US"/>
        </w:rPr>
        <w:t>by</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school</w:t>
      </w:r>
      <w:r w:rsidRPr="008A7971">
        <w:rPr>
          <w:rFonts w:ascii="Arial" w:hAnsi="Arial" w:eastAsia="Arial" w:cs="Arial"/>
          <w:bCs w:val="0"/>
          <w:sz w:val="20"/>
          <w:lang w:val="en-US"/>
        </w:rPr>
        <w:t xml:space="preserve"> </w:t>
      </w:r>
      <w:r w:rsidRPr="008A7971">
        <w:rPr>
          <w:rFonts w:ascii="Arial" w:hAnsi="Arial" w:cs="Arial"/>
          <w:bCs w:val="0"/>
          <w:sz w:val="20"/>
          <w:lang w:val="en-US"/>
        </w:rPr>
        <w:t>to</w:t>
      </w:r>
      <w:r w:rsidRPr="008A7971">
        <w:rPr>
          <w:rFonts w:ascii="Arial" w:hAnsi="Arial" w:eastAsia="Arial" w:cs="Arial"/>
          <w:bCs w:val="0"/>
          <w:sz w:val="20"/>
          <w:lang w:val="en-US"/>
        </w:rPr>
        <w:t xml:space="preserve"> </w:t>
      </w:r>
      <w:r w:rsidRPr="008A7971">
        <w:rPr>
          <w:rFonts w:ascii="Arial" w:hAnsi="Arial" w:cs="Arial"/>
          <w:bCs w:val="0"/>
          <w:sz w:val="20"/>
          <w:lang w:val="en-US"/>
        </w:rPr>
        <w:t>implement</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shd w:val="clear" w:color="auto" w:fill="FFFFFF"/>
          <w:lang w:val="en-US"/>
        </w:rPr>
        <w:t>EA’s</w:t>
      </w:r>
      <w:r w:rsidRPr="008A7971">
        <w:rPr>
          <w:rFonts w:ascii="Arial" w:hAnsi="Arial" w:eastAsia="Arial" w:cs="Arial"/>
          <w:bCs w:val="0"/>
          <w:sz w:val="20"/>
          <w:shd w:val="clear" w:color="auto" w:fill="FFFFFF"/>
          <w:lang w:val="en-US"/>
        </w:rPr>
        <w:t xml:space="preserve"> </w:t>
      </w:r>
      <w:r w:rsidRPr="008A7971">
        <w:rPr>
          <w:rFonts w:ascii="Arial" w:hAnsi="Arial" w:cs="Arial"/>
          <w:bCs w:val="0"/>
          <w:sz w:val="20"/>
          <w:shd w:val="clear" w:color="auto" w:fill="FFFFFF"/>
          <w:lang w:val="en-US"/>
        </w:rPr>
        <w:t>policy</w:t>
      </w:r>
      <w:r w:rsidRPr="008A7971">
        <w:rPr>
          <w:rFonts w:ascii="Arial" w:hAnsi="Arial" w:eastAsia="Arial" w:cs="Arial"/>
          <w:bCs w:val="0"/>
          <w:sz w:val="20"/>
          <w:lang w:val="en-US"/>
        </w:rPr>
        <w:t xml:space="preserve"> </w:t>
      </w:r>
      <w:r w:rsidRPr="008A7971">
        <w:rPr>
          <w:rFonts w:ascii="Arial" w:hAnsi="Arial" w:cs="Arial"/>
          <w:bCs w:val="0"/>
          <w:sz w:val="20"/>
          <w:lang w:val="en-US"/>
        </w:rPr>
        <w:t>on</w:t>
      </w:r>
      <w:r w:rsidRPr="008A7971">
        <w:rPr>
          <w:rFonts w:ascii="Arial" w:hAnsi="Arial" w:eastAsia="Arial" w:cs="Arial"/>
          <w:bCs w:val="0"/>
          <w:sz w:val="20"/>
          <w:lang w:val="en-US"/>
        </w:rPr>
        <w:t xml:space="preserve"> </w:t>
      </w:r>
      <w:r w:rsidRPr="008A7971">
        <w:rPr>
          <w:rFonts w:ascii="Arial" w:hAnsi="Arial" w:cs="Arial"/>
          <w:bCs w:val="0"/>
          <w:sz w:val="20"/>
          <w:lang w:val="en-US"/>
        </w:rPr>
        <w:t>Asbestos</w:t>
      </w:r>
      <w:r w:rsidRPr="008A7971">
        <w:rPr>
          <w:rFonts w:ascii="Arial" w:hAnsi="Arial" w:eastAsia="Arial" w:cs="Arial"/>
          <w:bCs w:val="0"/>
          <w:sz w:val="20"/>
          <w:lang w:val="en-US"/>
        </w:rPr>
        <w:t xml:space="preserve"> </w:t>
      </w:r>
      <w:r w:rsidRPr="008A7971">
        <w:rPr>
          <w:rFonts w:ascii="Arial" w:hAnsi="Arial" w:cs="Arial"/>
          <w:bCs w:val="0"/>
          <w:sz w:val="20"/>
          <w:lang w:val="en-US"/>
        </w:rPr>
        <w:t>and</w:t>
      </w:r>
      <w:r w:rsidRPr="008A7971">
        <w:rPr>
          <w:rFonts w:ascii="Arial" w:hAnsi="Arial" w:eastAsia="Arial" w:cs="Arial"/>
          <w:bCs w:val="0"/>
          <w:sz w:val="20"/>
          <w:lang w:val="en-US"/>
        </w:rPr>
        <w:t xml:space="preserve"> </w:t>
      </w:r>
      <w:r w:rsidRPr="008A7971">
        <w:rPr>
          <w:rFonts w:ascii="Arial" w:hAnsi="Arial" w:cs="Arial"/>
          <w:bCs w:val="0"/>
          <w:sz w:val="20"/>
          <w:lang w:val="en-US"/>
        </w:rPr>
        <w:t>the</w:t>
      </w:r>
      <w:r w:rsidRPr="008A7971">
        <w:rPr>
          <w:rFonts w:ascii="Arial" w:hAnsi="Arial" w:eastAsia="Arial" w:cs="Arial"/>
          <w:bCs w:val="0"/>
          <w:sz w:val="20"/>
          <w:lang w:val="en-US"/>
        </w:rPr>
        <w:t xml:space="preserve"> </w:t>
      </w:r>
      <w:r w:rsidRPr="008A7971">
        <w:rPr>
          <w:rFonts w:ascii="Arial" w:hAnsi="Arial" w:cs="Arial"/>
          <w:bCs w:val="0"/>
          <w:sz w:val="20"/>
          <w:lang w:val="en-US"/>
        </w:rPr>
        <w:t>Management</w:t>
      </w:r>
      <w:r w:rsidRPr="008A7971">
        <w:rPr>
          <w:rFonts w:ascii="Arial" w:hAnsi="Arial" w:eastAsia="Arial" w:cs="Arial"/>
          <w:bCs w:val="0"/>
          <w:sz w:val="20"/>
          <w:lang w:val="en-US"/>
        </w:rPr>
        <w:t xml:space="preserve"> </w:t>
      </w:r>
      <w:r w:rsidRPr="008A7971">
        <w:rPr>
          <w:rFonts w:ascii="Arial" w:hAnsi="Arial" w:cs="Arial"/>
          <w:bCs w:val="0"/>
          <w:sz w:val="20"/>
          <w:lang w:val="en-US"/>
        </w:rPr>
        <w:t>of</w:t>
      </w:r>
      <w:r w:rsidRPr="008A7971">
        <w:rPr>
          <w:rFonts w:ascii="Arial" w:hAnsi="Arial" w:eastAsia="Arial" w:cs="Arial"/>
          <w:bCs w:val="0"/>
          <w:sz w:val="20"/>
          <w:lang w:val="en-US"/>
        </w:rPr>
        <w:t xml:space="preserve"> </w:t>
      </w:r>
      <w:r w:rsidRPr="008A7971">
        <w:rPr>
          <w:rFonts w:ascii="Arial" w:hAnsi="Arial" w:cs="Arial"/>
          <w:bCs w:val="0"/>
          <w:sz w:val="20"/>
          <w:lang w:val="en-US"/>
        </w:rPr>
        <w:t>Contractors.</w:t>
      </w:r>
    </w:p>
    <w:p w:rsidRPr="008A7971" w:rsidR="004275B5" w:rsidP="004275B5" w:rsidRDefault="004275B5" w14:paraId="0B0F9C7B" w14:textId="77777777">
      <w:pPr>
        <w:pStyle w:val="BodyText"/>
        <w:widowControl w:val="0"/>
        <w:rPr>
          <w:rFonts w:ascii="Arial" w:hAnsi="Arial" w:cs="Arial"/>
          <w:bCs w:val="0"/>
          <w:sz w:val="20"/>
          <w:lang w:val="en-US"/>
        </w:rPr>
      </w:pPr>
    </w:p>
    <w:p w:rsidRPr="008A7971" w:rsidR="004275B5" w:rsidP="004275B5" w:rsidRDefault="004275B5" w14:paraId="2FCA3653" w14:textId="220FDF78">
      <w:pPr>
        <w:pStyle w:val="BodyText"/>
        <w:widowControl w:val="0"/>
        <w:rPr>
          <w:rFonts w:ascii="Arial" w:hAnsi="Arial" w:cs="Arial"/>
          <w:bCs w:val="0"/>
          <w:sz w:val="20"/>
          <w:lang w:val="en-US"/>
        </w:rPr>
      </w:pPr>
      <w:r w:rsidRPr="008A7971">
        <w:rPr>
          <w:rFonts w:ascii="Arial" w:hAnsi="Arial" w:cs="Arial"/>
          <w:bCs w:val="0"/>
          <w:sz w:val="20"/>
          <w:lang w:val="en-US"/>
        </w:rPr>
        <w:t xml:space="preserve">COVID </w:t>
      </w:r>
      <w:r w:rsidRPr="008A7971" w:rsidR="00D44E4B">
        <w:rPr>
          <w:rFonts w:ascii="Arial" w:hAnsi="Arial" w:cs="Arial"/>
          <w:bCs w:val="0"/>
          <w:sz w:val="20"/>
          <w:lang w:val="en-US"/>
        </w:rPr>
        <w:t>HEALTH AND SAFETY</w:t>
      </w:r>
    </w:p>
    <w:p w:rsidRPr="008A7971" w:rsidR="00D44E4B" w:rsidP="004275B5" w:rsidRDefault="009234A9" w14:paraId="5CEE8FB0" w14:textId="33155FC0">
      <w:pPr>
        <w:pStyle w:val="BodyText"/>
        <w:widowControl w:val="0"/>
        <w:rPr>
          <w:rFonts w:ascii="Arial" w:hAnsi="Arial" w:cs="Arial"/>
          <w:bCs w:val="0"/>
          <w:sz w:val="20"/>
          <w:lang w:val="en-US"/>
        </w:rPr>
      </w:pPr>
      <w:r w:rsidRPr="008A7971">
        <w:rPr>
          <w:rFonts w:ascii="Arial" w:hAnsi="Arial" w:cs="Arial"/>
          <w:bCs w:val="0"/>
          <w:sz w:val="20"/>
          <w:lang w:val="en-US"/>
        </w:rPr>
        <w:t xml:space="preserve">All staff, pupils and visitors to the school should follow COVID related health and </w:t>
      </w:r>
      <w:r w:rsidRPr="008A7971" w:rsidR="004F3539">
        <w:rPr>
          <w:rFonts w:ascii="Arial" w:hAnsi="Arial" w:cs="Arial"/>
          <w:bCs w:val="0"/>
          <w:sz w:val="20"/>
          <w:lang w:val="en-US"/>
        </w:rPr>
        <w:t xml:space="preserve">safety rules </w:t>
      </w:r>
      <w:r w:rsidRPr="008A7971" w:rsidR="00B6172A">
        <w:rPr>
          <w:rFonts w:ascii="Arial" w:hAnsi="Arial" w:cs="Arial"/>
          <w:bCs w:val="0"/>
          <w:sz w:val="20"/>
          <w:lang w:val="en-US"/>
        </w:rPr>
        <w:t xml:space="preserve">set by DE </w:t>
      </w:r>
      <w:r w:rsidRPr="008A7971" w:rsidR="004F3539">
        <w:rPr>
          <w:rFonts w:ascii="Arial" w:hAnsi="Arial" w:cs="Arial"/>
          <w:bCs w:val="0"/>
          <w:sz w:val="20"/>
          <w:lang w:val="en-US"/>
        </w:rPr>
        <w:t xml:space="preserve">under guidance from </w:t>
      </w:r>
      <w:r w:rsidRPr="008A7971" w:rsidR="00B6172A">
        <w:rPr>
          <w:rFonts w:ascii="Arial" w:hAnsi="Arial" w:cs="Arial"/>
          <w:bCs w:val="0"/>
          <w:sz w:val="20"/>
          <w:lang w:val="en-US"/>
        </w:rPr>
        <w:t>PHA.</w:t>
      </w:r>
    </w:p>
    <w:p w:rsidR="00436449" w:rsidP="005B018B" w:rsidRDefault="00436449" w14:paraId="5B08B5D1" w14:textId="5C20A1A0">
      <w:pPr>
        <w:jc w:val="both"/>
        <w:rPr>
          <w:rFonts w:ascii="Arial" w:hAnsi="Arial" w:cs="Arial"/>
          <w:bCs/>
          <w:sz w:val="20"/>
          <w:szCs w:val="20"/>
        </w:rPr>
      </w:pPr>
    </w:p>
    <w:p w:rsidRPr="008A7971" w:rsidR="00B80A8D" w:rsidP="005B018B" w:rsidRDefault="00B80A8D" w14:paraId="6AE55349" w14:textId="77777777">
      <w:pPr>
        <w:jc w:val="both"/>
        <w:rPr>
          <w:rFonts w:ascii="Arial" w:hAnsi="Arial" w:cs="Arial"/>
          <w:b/>
          <w:sz w:val="20"/>
          <w:szCs w:val="20"/>
        </w:rPr>
      </w:pPr>
    </w:p>
    <w:p w:rsidRPr="008A7971" w:rsidR="005B018B" w:rsidP="001943D9" w:rsidRDefault="005B018B" w14:paraId="0681C0FA" w14:textId="77777777">
      <w:pPr>
        <w:jc w:val="center"/>
        <w:rPr>
          <w:rFonts w:ascii="Arial" w:hAnsi="Arial" w:cs="Arial"/>
          <w:b/>
          <w:sz w:val="20"/>
          <w:szCs w:val="20"/>
        </w:rPr>
      </w:pPr>
      <w:r w:rsidRPr="008A7971">
        <w:rPr>
          <w:rFonts w:ascii="Arial" w:hAnsi="Arial" w:cs="Arial"/>
          <w:b/>
          <w:sz w:val="20"/>
          <w:szCs w:val="20"/>
        </w:rPr>
        <w:lastRenderedPageBreak/>
        <w:t>First</w:t>
      </w:r>
      <w:r w:rsidRPr="008A7971">
        <w:rPr>
          <w:rFonts w:ascii="Arial" w:hAnsi="Arial" w:eastAsia="Arial" w:cs="Arial"/>
          <w:b/>
          <w:sz w:val="20"/>
          <w:szCs w:val="20"/>
        </w:rPr>
        <w:t xml:space="preserve"> </w:t>
      </w:r>
      <w:r w:rsidRPr="008A7971">
        <w:rPr>
          <w:rFonts w:ascii="Arial" w:hAnsi="Arial" w:cs="Arial"/>
          <w:b/>
          <w:sz w:val="20"/>
          <w:szCs w:val="20"/>
        </w:rPr>
        <w:t>Aid</w:t>
      </w:r>
      <w:r w:rsidRPr="008A7971" w:rsidR="007B314C">
        <w:rPr>
          <w:rFonts w:ascii="Arial" w:hAnsi="Arial" w:cs="Arial"/>
          <w:b/>
          <w:sz w:val="20"/>
          <w:szCs w:val="20"/>
        </w:rPr>
        <w:t xml:space="preserve"> Procedures</w:t>
      </w:r>
    </w:p>
    <w:p w:rsidRPr="008A7971" w:rsidR="007B314C" w:rsidP="005F46CE" w:rsidRDefault="007B314C" w14:paraId="16DEB4AB" w14:textId="77777777">
      <w:pPr>
        <w:rPr>
          <w:rFonts w:ascii="Arial" w:hAnsi="Arial"/>
          <w:sz w:val="20"/>
          <w:szCs w:val="20"/>
        </w:rPr>
      </w:pPr>
    </w:p>
    <w:p w:rsidRPr="008A7971" w:rsidR="007B314C" w:rsidP="005F46CE" w:rsidRDefault="008D20BC" w14:paraId="0E88D452" w14:textId="4C34B28B">
      <w:pPr>
        <w:rPr>
          <w:rFonts w:ascii="Arial" w:hAnsi="Arial"/>
          <w:color w:val="FF0000"/>
          <w:sz w:val="20"/>
          <w:szCs w:val="20"/>
        </w:rPr>
      </w:pPr>
      <w:r w:rsidRPr="008A7971">
        <w:rPr>
          <w:rFonts w:ascii="Arial" w:hAnsi="Arial"/>
          <w:b/>
          <w:bCs/>
          <w:sz w:val="20"/>
          <w:szCs w:val="20"/>
        </w:rPr>
        <w:t>Mrs Clugston, Mrs McCartney, Miss Davidson</w:t>
      </w:r>
      <w:r w:rsidRPr="008A7971" w:rsidR="6569ABE5">
        <w:rPr>
          <w:rFonts w:ascii="Arial" w:hAnsi="Arial"/>
          <w:b/>
          <w:bCs/>
          <w:sz w:val="20"/>
          <w:szCs w:val="20"/>
        </w:rPr>
        <w:t>,</w:t>
      </w:r>
      <w:r w:rsidRPr="008A7971" w:rsidR="007B314C">
        <w:rPr>
          <w:rFonts w:ascii="Arial" w:hAnsi="Arial"/>
          <w:b/>
          <w:bCs/>
          <w:sz w:val="20"/>
          <w:szCs w:val="20"/>
        </w:rPr>
        <w:t xml:space="preserve"> Mrs Currie</w:t>
      </w:r>
      <w:r w:rsidRPr="008A7971" w:rsidR="006740C2">
        <w:rPr>
          <w:rFonts w:ascii="Arial" w:hAnsi="Arial"/>
          <w:b/>
          <w:bCs/>
          <w:sz w:val="20"/>
          <w:szCs w:val="20"/>
        </w:rPr>
        <w:t>, Miss Fleming</w:t>
      </w:r>
      <w:r w:rsidRPr="008A7971" w:rsidR="00E22C0B">
        <w:rPr>
          <w:rFonts w:ascii="Arial" w:hAnsi="Arial"/>
          <w:b/>
          <w:bCs/>
          <w:sz w:val="20"/>
          <w:szCs w:val="20"/>
        </w:rPr>
        <w:t xml:space="preserve">, Mrs </w:t>
      </w:r>
      <w:proofErr w:type="gramStart"/>
      <w:r w:rsidRPr="008A7971" w:rsidR="00E22C0B">
        <w:rPr>
          <w:rFonts w:ascii="Arial" w:hAnsi="Arial"/>
          <w:b/>
          <w:bCs/>
          <w:sz w:val="20"/>
          <w:szCs w:val="20"/>
        </w:rPr>
        <w:t>Trimble</w:t>
      </w:r>
      <w:proofErr w:type="gramEnd"/>
      <w:r w:rsidRPr="008A7971" w:rsidR="00E22C0B">
        <w:rPr>
          <w:rFonts w:ascii="Arial" w:hAnsi="Arial"/>
          <w:b/>
          <w:bCs/>
          <w:sz w:val="20"/>
          <w:szCs w:val="20"/>
        </w:rPr>
        <w:t xml:space="preserve"> </w:t>
      </w:r>
      <w:r w:rsidRPr="008A7971" w:rsidR="006740C2">
        <w:rPr>
          <w:rFonts w:ascii="Arial" w:hAnsi="Arial"/>
          <w:b/>
          <w:bCs/>
          <w:sz w:val="20"/>
          <w:szCs w:val="20"/>
        </w:rPr>
        <w:t xml:space="preserve">and Mrs Agnew </w:t>
      </w:r>
      <w:r w:rsidRPr="008A7971" w:rsidR="007B314C">
        <w:rPr>
          <w:rFonts w:ascii="Arial" w:hAnsi="Arial"/>
          <w:sz w:val="20"/>
          <w:szCs w:val="20"/>
        </w:rPr>
        <w:t xml:space="preserve">are the </w:t>
      </w:r>
      <w:r w:rsidRPr="008A7971" w:rsidR="007B314C">
        <w:rPr>
          <w:rFonts w:ascii="Arial" w:hAnsi="Arial"/>
          <w:b/>
          <w:bCs/>
          <w:sz w:val="20"/>
          <w:szCs w:val="20"/>
        </w:rPr>
        <w:t>qualified first aiders</w:t>
      </w:r>
      <w:r w:rsidRPr="008A7971" w:rsidR="007B314C">
        <w:rPr>
          <w:rFonts w:ascii="Arial" w:hAnsi="Arial"/>
          <w:sz w:val="20"/>
          <w:szCs w:val="20"/>
        </w:rPr>
        <w:t xml:space="preserve"> who will provide first aid if required during the school day.  </w:t>
      </w:r>
    </w:p>
    <w:p w:rsidRPr="008A7971" w:rsidR="007B314C" w:rsidP="007B314C" w:rsidRDefault="007B314C" w14:paraId="0AD9C6F4" w14:textId="77777777">
      <w:pPr>
        <w:ind w:left="-1080"/>
        <w:rPr>
          <w:rFonts w:ascii="Arial" w:hAnsi="Arial"/>
          <w:color w:val="FF0000"/>
          <w:sz w:val="20"/>
          <w:szCs w:val="20"/>
        </w:rPr>
      </w:pPr>
    </w:p>
    <w:p w:rsidRPr="008A7971" w:rsidR="007B314C" w:rsidP="005F46CE" w:rsidRDefault="007B314C" w14:paraId="08FE3F90" w14:textId="77777777">
      <w:pPr>
        <w:rPr>
          <w:rFonts w:ascii="Arial" w:hAnsi="Arial"/>
          <w:b/>
          <w:sz w:val="20"/>
          <w:szCs w:val="20"/>
        </w:rPr>
      </w:pPr>
      <w:r w:rsidRPr="008A7971">
        <w:rPr>
          <w:rFonts w:ascii="Arial" w:hAnsi="Arial"/>
          <w:b/>
          <w:sz w:val="20"/>
          <w:szCs w:val="20"/>
        </w:rPr>
        <w:t>Sending a Student for First Aid</w:t>
      </w:r>
    </w:p>
    <w:p w:rsidRPr="008A7971" w:rsidR="007B314C" w:rsidP="005F46CE" w:rsidRDefault="007B314C" w14:paraId="463B6F38" w14:textId="6646D355">
      <w:pPr>
        <w:overflowPunct w:val="0"/>
        <w:autoSpaceDE w:val="0"/>
        <w:autoSpaceDN w:val="0"/>
        <w:adjustRightInd w:val="0"/>
        <w:textAlignment w:val="baseline"/>
        <w:rPr>
          <w:rFonts w:ascii="Arial" w:hAnsi="Arial"/>
          <w:sz w:val="20"/>
          <w:szCs w:val="20"/>
        </w:rPr>
      </w:pPr>
      <w:r w:rsidRPr="5E743663" w:rsidR="007B314C">
        <w:rPr>
          <w:rFonts w:ascii="Arial" w:hAnsi="Arial"/>
          <w:sz w:val="20"/>
          <w:szCs w:val="20"/>
        </w:rPr>
        <w:t xml:space="preserve">Member of staff to </w:t>
      </w:r>
      <w:r w:rsidRPr="5E743663" w:rsidR="007B314C">
        <w:rPr>
          <w:rFonts w:ascii="Arial" w:hAnsi="Arial"/>
          <w:sz w:val="20"/>
          <w:szCs w:val="20"/>
        </w:rPr>
        <w:t>accompany</w:t>
      </w:r>
      <w:r w:rsidRPr="5E743663" w:rsidR="007B314C">
        <w:rPr>
          <w:rFonts w:ascii="Arial" w:hAnsi="Arial"/>
          <w:sz w:val="20"/>
          <w:szCs w:val="20"/>
        </w:rPr>
        <w:t xml:space="preserve"> student</w:t>
      </w:r>
      <w:r w:rsidRPr="5E743663" w:rsidR="008D20BC">
        <w:rPr>
          <w:rFonts w:ascii="Arial" w:hAnsi="Arial"/>
          <w:sz w:val="20"/>
          <w:szCs w:val="20"/>
        </w:rPr>
        <w:t xml:space="preserve"> </w:t>
      </w:r>
      <w:r w:rsidRPr="5E743663" w:rsidR="007B314C">
        <w:rPr>
          <w:rFonts w:ascii="Arial" w:hAnsi="Arial"/>
          <w:sz w:val="20"/>
          <w:szCs w:val="20"/>
        </w:rPr>
        <w:t xml:space="preserve">(if </w:t>
      </w:r>
      <w:r w:rsidRPr="5E743663" w:rsidR="007B314C">
        <w:rPr>
          <w:rFonts w:ascii="Arial" w:hAnsi="Arial"/>
          <w:sz w:val="20"/>
          <w:szCs w:val="20"/>
        </w:rPr>
        <w:t>required</w:t>
      </w:r>
      <w:r w:rsidRPr="5E743663" w:rsidR="007B314C">
        <w:rPr>
          <w:rFonts w:ascii="Arial" w:hAnsi="Arial"/>
          <w:sz w:val="20"/>
          <w:szCs w:val="20"/>
        </w:rPr>
        <w:t>)</w:t>
      </w:r>
      <w:r w:rsidRPr="5E743663" w:rsidR="00C84404">
        <w:rPr>
          <w:rFonts w:ascii="Arial" w:hAnsi="Arial"/>
          <w:sz w:val="20"/>
          <w:szCs w:val="20"/>
        </w:rPr>
        <w:t xml:space="preserve">. Primary </w:t>
      </w:r>
      <w:r w:rsidRPr="5E743663" w:rsidR="006C245F">
        <w:rPr>
          <w:rFonts w:ascii="Arial" w:hAnsi="Arial"/>
          <w:sz w:val="20"/>
          <w:szCs w:val="20"/>
        </w:rPr>
        <w:t xml:space="preserve">should go to Miss Fleming, </w:t>
      </w:r>
      <w:r w:rsidRPr="5E743663" w:rsidR="00E22C0B">
        <w:rPr>
          <w:rFonts w:ascii="Arial" w:hAnsi="Arial"/>
          <w:sz w:val="20"/>
          <w:szCs w:val="20"/>
        </w:rPr>
        <w:t xml:space="preserve">Mrs </w:t>
      </w:r>
      <w:r w:rsidRPr="5E743663" w:rsidR="00E22C0B">
        <w:rPr>
          <w:rFonts w:ascii="Arial" w:hAnsi="Arial"/>
          <w:sz w:val="20"/>
          <w:szCs w:val="20"/>
        </w:rPr>
        <w:t>Agnew</w:t>
      </w:r>
      <w:r w:rsidRPr="5E743663" w:rsidR="787C0D13">
        <w:rPr>
          <w:rFonts w:ascii="Arial" w:hAnsi="Arial"/>
          <w:sz w:val="20"/>
          <w:szCs w:val="20"/>
        </w:rPr>
        <w:t xml:space="preserve">, Mrs Trimble </w:t>
      </w:r>
      <w:r w:rsidRPr="5E743663" w:rsidR="006C245F">
        <w:rPr>
          <w:rFonts w:ascii="Arial" w:hAnsi="Arial"/>
          <w:sz w:val="20"/>
          <w:szCs w:val="20"/>
        </w:rPr>
        <w:t xml:space="preserve">or Miss Davidson in the first instance. Secondary should go to Mrs McCartney, </w:t>
      </w:r>
      <w:r w:rsidRPr="5E743663" w:rsidR="004F03C6">
        <w:rPr>
          <w:rFonts w:ascii="Arial" w:hAnsi="Arial"/>
          <w:sz w:val="20"/>
          <w:szCs w:val="20"/>
        </w:rPr>
        <w:t>Mrs Clugston</w:t>
      </w:r>
      <w:r w:rsidRPr="5E743663" w:rsidR="00E22C0B">
        <w:rPr>
          <w:rFonts w:ascii="Arial" w:hAnsi="Arial"/>
          <w:sz w:val="20"/>
          <w:szCs w:val="20"/>
        </w:rPr>
        <w:t xml:space="preserve"> or Mrs Currie</w:t>
      </w:r>
      <w:r w:rsidRPr="5E743663" w:rsidR="004F03C6">
        <w:rPr>
          <w:rFonts w:ascii="Arial" w:hAnsi="Arial"/>
          <w:sz w:val="20"/>
          <w:szCs w:val="20"/>
        </w:rPr>
        <w:t xml:space="preserve"> in the first instance. </w:t>
      </w:r>
    </w:p>
    <w:p w:rsidRPr="008A7971" w:rsidR="008D20BC" w:rsidP="005F46CE" w:rsidRDefault="008D20BC" w14:paraId="4B1F511A" w14:textId="77777777">
      <w:pPr>
        <w:overflowPunct w:val="0"/>
        <w:autoSpaceDE w:val="0"/>
        <w:autoSpaceDN w:val="0"/>
        <w:adjustRightInd w:val="0"/>
        <w:textAlignment w:val="baseline"/>
        <w:rPr>
          <w:rFonts w:ascii="Arial" w:hAnsi="Arial"/>
          <w:sz w:val="20"/>
          <w:szCs w:val="20"/>
        </w:rPr>
      </w:pPr>
    </w:p>
    <w:p w:rsidRPr="008A7971" w:rsidR="007B314C" w:rsidP="007B314C" w:rsidRDefault="007B314C" w14:paraId="65F9C3DC" w14:textId="77777777">
      <w:pPr>
        <w:jc w:val="both"/>
        <w:rPr>
          <w:rFonts w:ascii="Arial" w:hAnsi="Arial"/>
          <w:color w:val="FF0000"/>
          <w:sz w:val="20"/>
          <w:szCs w:val="20"/>
        </w:rPr>
      </w:pPr>
    </w:p>
    <w:p w:rsidRPr="008A7971" w:rsidR="007B314C" w:rsidP="005F46CE" w:rsidRDefault="007B314C" w14:paraId="4DCEDC89" w14:textId="77777777">
      <w:pPr>
        <w:jc w:val="both"/>
        <w:rPr>
          <w:rFonts w:ascii="Arial" w:hAnsi="Arial"/>
          <w:b/>
          <w:sz w:val="20"/>
          <w:szCs w:val="20"/>
        </w:rPr>
      </w:pPr>
      <w:r w:rsidRPr="008A7971">
        <w:rPr>
          <w:rFonts w:ascii="Arial" w:hAnsi="Arial"/>
          <w:b/>
          <w:sz w:val="20"/>
          <w:szCs w:val="20"/>
        </w:rPr>
        <w:t>First Aid kits are stored in the following locations</w:t>
      </w:r>
    </w:p>
    <w:p w:rsidRPr="008A7971" w:rsidR="00C36E24" w:rsidP="005F46CE" w:rsidRDefault="007B314C" w14:paraId="207CE5B3" w14:textId="4B0FEC40">
      <w:pPr>
        <w:jc w:val="both"/>
        <w:rPr>
          <w:rFonts w:ascii="Arial" w:hAnsi="Arial"/>
          <w:b/>
          <w:sz w:val="20"/>
          <w:szCs w:val="20"/>
        </w:rPr>
      </w:pPr>
      <w:r w:rsidRPr="008A7971">
        <w:rPr>
          <w:rFonts w:ascii="Arial" w:hAnsi="Arial"/>
          <w:sz w:val="20"/>
          <w:szCs w:val="20"/>
        </w:rPr>
        <w:t>General Office</w:t>
      </w:r>
    </w:p>
    <w:p w:rsidRPr="008A7971" w:rsidR="00330489" w:rsidP="005F46CE" w:rsidRDefault="00E22C0B" w14:paraId="5F0F9CE7" w14:textId="5651AD74">
      <w:pPr>
        <w:jc w:val="both"/>
        <w:rPr>
          <w:rFonts w:ascii="Arial" w:hAnsi="Arial"/>
          <w:sz w:val="20"/>
          <w:szCs w:val="20"/>
        </w:rPr>
      </w:pPr>
      <w:r w:rsidRPr="008A7971">
        <w:rPr>
          <w:rFonts w:ascii="Arial" w:hAnsi="Arial"/>
          <w:sz w:val="20"/>
          <w:szCs w:val="20"/>
        </w:rPr>
        <w:t>Secondary Learning Space (KS3 corridor)</w:t>
      </w:r>
    </w:p>
    <w:p w:rsidRPr="008A7971" w:rsidR="00E22C0B" w:rsidP="005F46CE" w:rsidRDefault="00E22C0B" w14:paraId="16781701" w14:textId="2FF421DE">
      <w:pPr>
        <w:jc w:val="both"/>
        <w:rPr>
          <w:rFonts w:ascii="Arial" w:hAnsi="Arial"/>
          <w:sz w:val="20"/>
          <w:szCs w:val="20"/>
        </w:rPr>
      </w:pPr>
      <w:r w:rsidRPr="008A7971">
        <w:rPr>
          <w:rFonts w:ascii="Arial" w:hAnsi="Arial"/>
          <w:sz w:val="20"/>
          <w:szCs w:val="20"/>
        </w:rPr>
        <w:t xml:space="preserve">Mrs </w:t>
      </w:r>
      <w:r w:rsidRPr="008A7971" w:rsidR="00B80A8D">
        <w:rPr>
          <w:rFonts w:ascii="Arial" w:hAnsi="Arial"/>
          <w:sz w:val="20"/>
          <w:szCs w:val="20"/>
        </w:rPr>
        <w:t>Clugston’ s</w:t>
      </w:r>
      <w:r w:rsidRPr="008A7971">
        <w:rPr>
          <w:rFonts w:ascii="Arial" w:hAnsi="Arial"/>
          <w:sz w:val="20"/>
          <w:szCs w:val="20"/>
        </w:rPr>
        <w:t xml:space="preserve"> year 10 room (KS2 corridor)</w:t>
      </w:r>
    </w:p>
    <w:p w:rsidRPr="008A7971" w:rsidR="00B379C6" w:rsidP="005F46CE" w:rsidRDefault="00043490" w14:paraId="4E5FF7A2" w14:textId="476705AE">
      <w:pPr>
        <w:jc w:val="both"/>
        <w:rPr>
          <w:rFonts w:ascii="Arial" w:hAnsi="Arial"/>
          <w:sz w:val="20"/>
          <w:szCs w:val="20"/>
        </w:rPr>
      </w:pPr>
      <w:r w:rsidRPr="008A7971">
        <w:rPr>
          <w:rFonts w:ascii="Arial" w:hAnsi="Arial"/>
          <w:sz w:val="20"/>
          <w:szCs w:val="20"/>
        </w:rPr>
        <w:t xml:space="preserve">The </w:t>
      </w:r>
      <w:r w:rsidRPr="008A7971" w:rsidR="00E22C0B">
        <w:rPr>
          <w:rFonts w:ascii="Arial" w:hAnsi="Arial"/>
          <w:sz w:val="20"/>
          <w:szCs w:val="20"/>
        </w:rPr>
        <w:t xml:space="preserve">Tigers </w:t>
      </w:r>
      <w:r w:rsidRPr="008A7971" w:rsidR="4ADDCA35">
        <w:rPr>
          <w:rFonts w:ascii="Arial" w:hAnsi="Arial"/>
          <w:sz w:val="20"/>
          <w:szCs w:val="20"/>
        </w:rPr>
        <w:t>room</w:t>
      </w:r>
      <w:r w:rsidRPr="008A7971">
        <w:rPr>
          <w:rFonts w:ascii="Arial" w:hAnsi="Arial"/>
          <w:sz w:val="20"/>
          <w:szCs w:val="20"/>
        </w:rPr>
        <w:t xml:space="preserve"> (</w:t>
      </w:r>
      <w:r w:rsidRPr="008A7971" w:rsidR="15D50C96">
        <w:rPr>
          <w:rFonts w:ascii="Arial" w:hAnsi="Arial"/>
          <w:sz w:val="20"/>
          <w:szCs w:val="20"/>
        </w:rPr>
        <w:t>Primary</w:t>
      </w:r>
      <w:r w:rsidRPr="008A7971">
        <w:rPr>
          <w:rFonts w:ascii="Arial" w:hAnsi="Arial"/>
          <w:sz w:val="20"/>
          <w:szCs w:val="20"/>
        </w:rPr>
        <w:t xml:space="preserve"> Corridor)</w:t>
      </w:r>
    </w:p>
    <w:p w:rsidRPr="008A7971" w:rsidR="009D2762" w:rsidP="005F46CE" w:rsidRDefault="009D2762" w14:paraId="1B485C40" w14:textId="382D3CE4">
      <w:pPr>
        <w:jc w:val="both"/>
        <w:rPr>
          <w:rFonts w:ascii="Arial" w:hAnsi="Arial"/>
          <w:sz w:val="20"/>
          <w:szCs w:val="20"/>
        </w:rPr>
      </w:pPr>
      <w:r w:rsidRPr="008A7971">
        <w:rPr>
          <w:rFonts w:ascii="Arial" w:hAnsi="Arial"/>
          <w:sz w:val="20"/>
          <w:szCs w:val="20"/>
        </w:rPr>
        <w:t>Modular Building</w:t>
      </w:r>
    </w:p>
    <w:p w:rsidRPr="008A7971" w:rsidR="009E500B" w:rsidP="005F46CE" w:rsidRDefault="009E500B" w14:paraId="4D11A779" w14:textId="41789E85">
      <w:pPr>
        <w:jc w:val="both"/>
        <w:rPr>
          <w:rFonts w:ascii="Arial" w:hAnsi="Arial"/>
          <w:sz w:val="20"/>
          <w:szCs w:val="20"/>
        </w:rPr>
      </w:pPr>
      <w:r w:rsidRPr="008A7971">
        <w:rPr>
          <w:rFonts w:ascii="Arial" w:hAnsi="Arial"/>
          <w:sz w:val="20"/>
          <w:szCs w:val="20"/>
        </w:rPr>
        <w:t>Primary Kitchen</w:t>
      </w:r>
    </w:p>
    <w:p w:rsidRPr="008A7971" w:rsidR="007B314C" w:rsidP="005F46CE" w:rsidRDefault="007B314C" w14:paraId="634B6CD3" w14:textId="77777777">
      <w:pPr>
        <w:jc w:val="both"/>
        <w:rPr>
          <w:rFonts w:ascii="Arial" w:hAnsi="Arial"/>
          <w:sz w:val="20"/>
          <w:szCs w:val="20"/>
        </w:rPr>
      </w:pPr>
      <w:r w:rsidRPr="008A7971">
        <w:rPr>
          <w:rFonts w:ascii="Arial" w:hAnsi="Arial"/>
          <w:sz w:val="20"/>
          <w:szCs w:val="20"/>
        </w:rPr>
        <w:t>Technology and Design</w:t>
      </w:r>
      <w:r w:rsidRPr="008A7971" w:rsidR="00AF7619">
        <w:rPr>
          <w:rFonts w:ascii="Arial" w:hAnsi="Arial"/>
          <w:sz w:val="20"/>
          <w:szCs w:val="20"/>
        </w:rPr>
        <w:t xml:space="preserve">, </w:t>
      </w:r>
      <w:r w:rsidRPr="008A7971">
        <w:rPr>
          <w:rFonts w:ascii="Arial" w:hAnsi="Arial"/>
          <w:sz w:val="20"/>
          <w:szCs w:val="20"/>
        </w:rPr>
        <w:t>Home Economics</w:t>
      </w:r>
      <w:r w:rsidRPr="008A7971" w:rsidR="00AF7619">
        <w:rPr>
          <w:rFonts w:ascii="Arial" w:hAnsi="Arial"/>
          <w:sz w:val="20"/>
          <w:szCs w:val="20"/>
        </w:rPr>
        <w:t xml:space="preserve"> &amp; Science labs</w:t>
      </w:r>
    </w:p>
    <w:p w:rsidRPr="008A7971" w:rsidR="007B314C" w:rsidP="005F46CE" w:rsidRDefault="007B314C" w14:paraId="61A5F6DD" w14:textId="77777777">
      <w:pPr>
        <w:jc w:val="both"/>
        <w:rPr>
          <w:rFonts w:ascii="Arial" w:hAnsi="Arial"/>
          <w:sz w:val="20"/>
          <w:szCs w:val="20"/>
        </w:rPr>
      </w:pPr>
      <w:r w:rsidRPr="008A7971">
        <w:rPr>
          <w:rFonts w:ascii="Arial" w:hAnsi="Arial"/>
          <w:sz w:val="20"/>
          <w:szCs w:val="20"/>
        </w:rPr>
        <w:t>Gym</w:t>
      </w:r>
    </w:p>
    <w:p w:rsidRPr="008A7971" w:rsidR="007B314C" w:rsidP="005F46CE" w:rsidRDefault="007B314C" w14:paraId="3760B083" w14:textId="77777777">
      <w:pPr>
        <w:jc w:val="both"/>
        <w:rPr>
          <w:rFonts w:ascii="Arial" w:hAnsi="Arial"/>
          <w:sz w:val="20"/>
          <w:szCs w:val="20"/>
        </w:rPr>
      </w:pPr>
      <w:r w:rsidRPr="008A7971">
        <w:rPr>
          <w:rFonts w:ascii="Arial" w:hAnsi="Arial"/>
          <w:sz w:val="20"/>
          <w:szCs w:val="20"/>
        </w:rPr>
        <w:t>Minibus</w:t>
      </w:r>
    </w:p>
    <w:p w:rsidRPr="008A7971" w:rsidR="007B314C" w:rsidP="007B314C" w:rsidRDefault="007B314C" w14:paraId="5023141B" w14:textId="77777777">
      <w:pPr>
        <w:ind w:left="-1080"/>
        <w:jc w:val="both"/>
        <w:rPr>
          <w:rFonts w:ascii="Arial" w:hAnsi="Arial"/>
          <w:color w:val="FF0000"/>
          <w:sz w:val="20"/>
          <w:szCs w:val="20"/>
        </w:rPr>
      </w:pPr>
    </w:p>
    <w:p w:rsidRPr="008A7971" w:rsidR="007B314C" w:rsidP="005F46CE" w:rsidRDefault="007B314C" w14:paraId="01BE789D" w14:textId="77777777">
      <w:pPr>
        <w:jc w:val="both"/>
        <w:rPr>
          <w:rFonts w:ascii="Arial" w:hAnsi="Arial"/>
          <w:sz w:val="20"/>
          <w:szCs w:val="20"/>
        </w:rPr>
      </w:pPr>
      <w:r w:rsidRPr="008A7971">
        <w:rPr>
          <w:rFonts w:ascii="Arial" w:hAnsi="Arial"/>
          <w:sz w:val="20"/>
          <w:szCs w:val="20"/>
        </w:rPr>
        <w:t>These will be checke</w:t>
      </w:r>
      <w:r w:rsidRPr="008A7971" w:rsidR="008D20BC">
        <w:rPr>
          <w:rFonts w:ascii="Arial" w:hAnsi="Arial"/>
          <w:sz w:val="20"/>
          <w:szCs w:val="20"/>
        </w:rPr>
        <w:t>d at the end of each term by Miss Davidson and Mrs McCartney.</w:t>
      </w:r>
    </w:p>
    <w:p w:rsidRPr="008A7971" w:rsidR="007B314C" w:rsidP="007B314C" w:rsidRDefault="007B314C" w14:paraId="1F3B1409" w14:textId="77777777">
      <w:pPr>
        <w:ind w:left="-1080"/>
        <w:jc w:val="both"/>
        <w:rPr>
          <w:rFonts w:ascii="Arial" w:hAnsi="Arial"/>
          <w:color w:val="FF0000"/>
          <w:sz w:val="20"/>
          <w:szCs w:val="20"/>
        </w:rPr>
      </w:pPr>
    </w:p>
    <w:p w:rsidRPr="008A7971" w:rsidR="007B314C" w:rsidP="005F46CE" w:rsidRDefault="007B314C" w14:paraId="4E508361" w14:textId="77777777">
      <w:pPr>
        <w:jc w:val="both"/>
        <w:rPr>
          <w:rFonts w:ascii="Arial" w:hAnsi="Arial"/>
          <w:sz w:val="20"/>
          <w:szCs w:val="20"/>
        </w:rPr>
      </w:pPr>
      <w:r w:rsidRPr="008A7971">
        <w:rPr>
          <w:rFonts w:ascii="Arial" w:hAnsi="Arial"/>
          <w:sz w:val="20"/>
          <w:szCs w:val="20"/>
        </w:rPr>
        <w:t xml:space="preserve">A record will be kept of any first aid treatment given in school. Records are to be completed by the first aider and sent to the main office for storage in the ‘First Aid File’ </w:t>
      </w:r>
      <w:r w:rsidRPr="008A7971" w:rsidR="00AF7619">
        <w:rPr>
          <w:rFonts w:ascii="Arial" w:hAnsi="Arial"/>
          <w:sz w:val="20"/>
          <w:szCs w:val="20"/>
        </w:rPr>
        <w:t>with a duplicate in the pupil folder</w:t>
      </w:r>
    </w:p>
    <w:p w:rsidRPr="008A7971" w:rsidR="007B314C" w:rsidP="007B314C" w:rsidRDefault="007B314C" w14:paraId="562C75D1" w14:textId="77777777">
      <w:pPr>
        <w:ind w:left="-1080"/>
        <w:jc w:val="both"/>
        <w:rPr>
          <w:rFonts w:ascii="Arial" w:hAnsi="Arial"/>
          <w:color w:val="FF0000"/>
          <w:sz w:val="20"/>
          <w:szCs w:val="20"/>
        </w:rPr>
      </w:pPr>
    </w:p>
    <w:p w:rsidRPr="008A7971" w:rsidR="007B314C" w:rsidP="005F46CE" w:rsidRDefault="007B314C" w14:paraId="1090E157" w14:textId="77777777">
      <w:pPr>
        <w:jc w:val="both"/>
        <w:rPr>
          <w:rFonts w:ascii="Arial" w:hAnsi="Arial"/>
          <w:b/>
          <w:sz w:val="20"/>
          <w:szCs w:val="20"/>
        </w:rPr>
      </w:pPr>
      <w:r w:rsidRPr="008A7971">
        <w:rPr>
          <w:rFonts w:ascii="Arial" w:hAnsi="Arial"/>
          <w:b/>
          <w:sz w:val="20"/>
          <w:szCs w:val="20"/>
        </w:rPr>
        <w:t>EMERGENCY PROCEDURES</w:t>
      </w:r>
    </w:p>
    <w:p w:rsidRPr="008A7971" w:rsidR="007B314C" w:rsidP="00347B2A" w:rsidRDefault="007B314C" w14:paraId="3892B4E8" w14:textId="77777777">
      <w:pPr>
        <w:pStyle w:val="ListParagraph"/>
        <w:numPr>
          <w:ilvl w:val="0"/>
          <w:numId w:val="42"/>
        </w:numPr>
        <w:jc w:val="both"/>
        <w:rPr>
          <w:rFonts w:ascii="Arial" w:hAnsi="Arial"/>
          <w:sz w:val="20"/>
          <w:szCs w:val="20"/>
        </w:rPr>
      </w:pPr>
      <w:r w:rsidRPr="008A7971">
        <w:rPr>
          <w:rFonts w:ascii="Arial" w:hAnsi="Arial"/>
          <w:sz w:val="20"/>
          <w:szCs w:val="20"/>
        </w:rPr>
        <w:t xml:space="preserve">The identified first aiders will also provide emergency aid if, during the school day, a student/member of staff sustains a serious injury or requires emergency treatment. </w:t>
      </w:r>
    </w:p>
    <w:p w:rsidRPr="008A7971" w:rsidR="008D20BC" w:rsidP="00347B2A" w:rsidRDefault="00347B2A" w14:paraId="68249B1F" w14:textId="77777777">
      <w:pPr>
        <w:pStyle w:val="ListParagraph"/>
        <w:numPr>
          <w:ilvl w:val="0"/>
          <w:numId w:val="42"/>
        </w:num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If necessary, t</w:t>
      </w:r>
      <w:r w:rsidRPr="008A7971" w:rsidR="008D20BC">
        <w:rPr>
          <w:rFonts w:ascii="Arial" w:hAnsi="Arial"/>
          <w:sz w:val="20"/>
          <w:szCs w:val="20"/>
        </w:rPr>
        <w:t xml:space="preserve">he first aider will send a message to the office (by whatever means </w:t>
      </w:r>
      <w:r w:rsidRPr="008A7971">
        <w:rPr>
          <w:rFonts w:ascii="Arial" w:hAnsi="Arial"/>
          <w:sz w:val="20"/>
          <w:szCs w:val="20"/>
        </w:rPr>
        <w:t>possible) where</w:t>
      </w:r>
      <w:r w:rsidRPr="008A7971" w:rsidR="008D20BC">
        <w:rPr>
          <w:rFonts w:ascii="Arial" w:hAnsi="Arial"/>
          <w:sz w:val="20"/>
          <w:szCs w:val="20"/>
        </w:rPr>
        <w:t xml:space="preserve"> an ambulance will be called</w:t>
      </w:r>
      <w:r w:rsidRPr="008A7971">
        <w:rPr>
          <w:rFonts w:ascii="Arial" w:hAnsi="Arial"/>
          <w:sz w:val="20"/>
          <w:szCs w:val="20"/>
        </w:rPr>
        <w:t>.</w:t>
      </w:r>
    </w:p>
    <w:p w:rsidRPr="008A7971" w:rsidR="00347B2A" w:rsidP="00347B2A" w:rsidRDefault="00347B2A" w14:paraId="66072599" w14:textId="77777777">
      <w:pPr>
        <w:pStyle w:val="ListParagraph"/>
        <w:numPr>
          <w:ilvl w:val="0"/>
          <w:numId w:val="42"/>
        </w:num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 xml:space="preserve">The most senior member of staff </w:t>
      </w:r>
      <w:r w:rsidRPr="008A7971" w:rsidR="00043490">
        <w:rPr>
          <w:rFonts w:ascii="Arial" w:hAnsi="Arial"/>
          <w:sz w:val="20"/>
          <w:szCs w:val="20"/>
        </w:rPr>
        <w:t xml:space="preserve">present </w:t>
      </w:r>
      <w:r w:rsidRPr="008A7971">
        <w:rPr>
          <w:rFonts w:ascii="Arial" w:hAnsi="Arial"/>
          <w:sz w:val="20"/>
          <w:szCs w:val="20"/>
        </w:rPr>
        <w:t>will be informed</w:t>
      </w:r>
    </w:p>
    <w:p w:rsidRPr="008A7971" w:rsidR="007B314C" w:rsidP="00347B2A" w:rsidRDefault="007B314C" w14:paraId="46B94833" w14:textId="77777777">
      <w:pPr>
        <w:pStyle w:val="ListParagraph"/>
        <w:numPr>
          <w:ilvl w:val="0"/>
          <w:numId w:val="42"/>
        </w:num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Parent/next of kin informed</w:t>
      </w:r>
      <w:r w:rsidRPr="008A7971" w:rsidR="00043490">
        <w:rPr>
          <w:rFonts w:ascii="Arial" w:hAnsi="Arial"/>
          <w:sz w:val="20"/>
          <w:szCs w:val="20"/>
        </w:rPr>
        <w:t xml:space="preserve"> as directed by the senior member of staff. </w:t>
      </w:r>
    </w:p>
    <w:p w:rsidRPr="008A7971" w:rsidR="00347B2A" w:rsidP="00347B2A" w:rsidRDefault="00347B2A" w14:paraId="664355AD" w14:textId="77777777">
      <w:pPr>
        <w:pStyle w:val="ListParagraph"/>
        <w:overflowPunct w:val="0"/>
        <w:autoSpaceDE w:val="0"/>
        <w:autoSpaceDN w:val="0"/>
        <w:adjustRightInd w:val="0"/>
        <w:jc w:val="both"/>
        <w:textAlignment w:val="baseline"/>
        <w:rPr>
          <w:rFonts w:ascii="Arial" w:hAnsi="Arial"/>
          <w:sz w:val="20"/>
          <w:szCs w:val="20"/>
        </w:rPr>
      </w:pPr>
    </w:p>
    <w:p w:rsidRPr="008A7971" w:rsidR="007B314C" w:rsidP="005F46CE" w:rsidRDefault="007B314C" w14:paraId="2654B2C0" w14:textId="77777777">
      <w:p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 xml:space="preserve">Student/member of staff </w:t>
      </w:r>
      <w:r w:rsidRPr="008A7971" w:rsidR="00043490">
        <w:rPr>
          <w:rFonts w:ascii="Arial" w:hAnsi="Arial"/>
          <w:sz w:val="20"/>
          <w:szCs w:val="20"/>
        </w:rPr>
        <w:t xml:space="preserve">will be </w:t>
      </w:r>
      <w:r w:rsidRPr="008A7971">
        <w:rPr>
          <w:rFonts w:ascii="Arial" w:hAnsi="Arial"/>
          <w:sz w:val="20"/>
          <w:szCs w:val="20"/>
        </w:rPr>
        <w:t xml:space="preserve">accompanied in ambulance by a member of staff- medical consent form to accompany </w:t>
      </w:r>
      <w:r w:rsidRPr="008A7971" w:rsidR="00043490">
        <w:rPr>
          <w:rFonts w:ascii="Arial" w:hAnsi="Arial"/>
          <w:sz w:val="20"/>
          <w:szCs w:val="20"/>
        </w:rPr>
        <w:t>the injured party</w:t>
      </w:r>
      <w:r w:rsidRPr="008A7971">
        <w:rPr>
          <w:rFonts w:ascii="Arial" w:hAnsi="Arial"/>
          <w:sz w:val="20"/>
          <w:szCs w:val="20"/>
        </w:rPr>
        <w:t xml:space="preserve"> to casualty</w:t>
      </w:r>
    </w:p>
    <w:p w:rsidRPr="008A7971" w:rsidR="007B314C" w:rsidP="007B314C" w:rsidRDefault="007B314C" w14:paraId="1A965116" w14:textId="77777777">
      <w:pPr>
        <w:ind w:left="-1080"/>
        <w:jc w:val="both"/>
        <w:rPr>
          <w:rFonts w:ascii="Arial" w:hAnsi="Arial"/>
          <w:sz w:val="20"/>
          <w:szCs w:val="20"/>
        </w:rPr>
      </w:pPr>
    </w:p>
    <w:p w:rsidRPr="008A7971" w:rsidR="007B314C" w:rsidP="005F46CE" w:rsidRDefault="007B314C" w14:paraId="0949A3F6" w14:textId="13E5A899">
      <w:pPr>
        <w:jc w:val="both"/>
        <w:rPr>
          <w:rFonts w:ascii="Arial" w:hAnsi="Arial"/>
          <w:sz w:val="20"/>
          <w:szCs w:val="20"/>
        </w:rPr>
      </w:pPr>
      <w:r w:rsidRPr="008A7971">
        <w:rPr>
          <w:rFonts w:ascii="Arial" w:hAnsi="Arial"/>
          <w:sz w:val="20"/>
          <w:szCs w:val="20"/>
        </w:rPr>
        <w:t>In minor cases</w:t>
      </w:r>
      <w:r w:rsidRPr="008A7971" w:rsidR="00043490">
        <w:rPr>
          <w:rFonts w:ascii="Arial" w:hAnsi="Arial"/>
          <w:sz w:val="20"/>
          <w:szCs w:val="20"/>
        </w:rPr>
        <w:t>,</w:t>
      </w:r>
      <w:r w:rsidRPr="008A7971">
        <w:rPr>
          <w:rFonts w:ascii="Arial" w:hAnsi="Arial"/>
          <w:sz w:val="20"/>
          <w:szCs w:val="20"/>
        </w:rPr>
        <w:t xml:space="preserve"> </w:t>
      </w:r>
      <w:r w:rsidRPr="008A7971" w:rsidR="00043490">
        <w:rPr>
          <w:rFonts w:ascii="Arial" w:hAnsi="Arial"/>
          <w:sz w:val="20"/>
          <w:szCs w:val="20"/>
        </w:rPr>
        <w:t xml:space="preserve">for example, minor head injury, parents will be asked to collect the child and either keep under close observation or take to medical centre for further investigation. </w:t>
      </w:r>
      <w:r w:rsidRPr="008A7971" w:rsidR="00E22C0B">
        <w:rPr>
          <w:rFonts w:ascii="Arial" w:hAnsi="Arial"/>
          <w:sz w:val="20"/>
          <w:szCs w:val="20"/>
        </w:rPr>
        <w:t>(Head injury guidance and record forms in office)</w:t>
      </w:r>
    </w:p>
    <w:p w:rsidRPr="008A7971" w:rsidR="00B26282" w:rsidP="005F46CE" w:rsidRDefault="00B26282" w14:paraId="7121E9AF" w14:textId="3D0ED6C2">
      <w:pPr>
        <w:jc w:val="both"/>
        <w:rPr>
          <w:rFonts w:ascii="Arial" w:hAnsi="Arial"/>
          <w:sz w:val="20"/>
          <w:szCs w:val="20"/>
        </w:rPr>
      </w:pPr>
    </w:p>
    <w:p w:rsidRPr="008A7971" w:rsidR="00B26282" w:rsidP="005F46CE" w:rsidRDefault="00B26282" w14:paraId="7D51B7CD" w14:textId="5A72FC48">
      <w:pPr>
        <w:jc w:val="both"/>
        <w:rPr>
          <w:rFonts w:ascii="Arial" w:hAnsi="Arial"/>
          <w:sz w:val="20"/>
          <w:szCs w:val="20"/>
        </w:rPr>
      </w:pPr>
      <w:r w:rsidRPr="008A7971">
        <w:rPr>
          <w:rFonts w:ascii="Arial" w:hAnsi="Arial"/>
          <w:sz w:val="20"/>
          <w:szCs w:val="20"/>
        </w:rPr>
        <w:t xml:space="preserve">If the first aider is in any </w:t>
      </w:r>
      <w:proofErr w:type="gramStart"/>
      <w:r w:rsidRPr="008A7971">
        <w:rPr>
          <w:rFonts w:ascii="Arial" w:hAnsi="Arial"/>
          <w:sz w:val="20"/>
          <w:szCs w:val="20"/>
        </w:rPr>
        <w:t>doubt</w:t>
      </w:r>
      <w:proofErr w:type="gramEnd"/>
      <w:r w:rsidRPr="008A7971">
        <w:rPr>
          <w:rFonts w:ascii="Arial" w:hAnsi="Arial"/>
          <w:sz w:val="20"/>
          <w:szCs w:val="20"/>
        </w:rPr>
        <w:t xml:space="preserve"> they should contact the emergency services for advice.</w:t>
      </w:r>
    </w:p>
    <w:p w:rsidRPr="008A7971" w:rsidR="00347B2A" w:rsidP="005F46CE" w:rsidRDefault="00347B2A" w14:paraId="7DF4E37C" w14:textId="77777777">
      <w:pPr>
        <w:jc w:val="both"/>
        <w:rPr>
          <w:rFonts w:ascii="Arial" w:hAnsi="Arial"/>
          <w:sz w:val="20"/>
          <w:szCs w:val="20"/>
        </w:rPr>
      </w:pPr>
    </w:p>
    <w:p w:rsidRPr="008A7971" w:rsidR="00347B2A" w:rsidP="00347B2A" w:rsidRDefault="00347B2A" w14:paraId="476290DF" w14:textId="77777777">
      <w:pPr>
        <w:jc w:val="both"/>
        <w:rPr>
          <w:rFonts w:ascii="Arial" w:hAnsi="Arial"/>
          <w:sz w:val="20"/>
          <w:szCs w:val="20"/>
        </w:rPr>
      </w:pPr>
      <w:r w:rsidRPr="008A7971">
        <w:rPr>
          <w:rFonts w:ascii="Arial" w:hAnsi="Arial"/>
          <w:sz w:val="20"/>
          <w:szCs w:val="20"/>
        </w:rPr>
        <w:t xml:space="preserve">Some members of staff have defibrillator </w:t>
      </w:r>
      <w:proofErr w:type="gramStart"/>
      <w:r w:rsidRPr="008A7971">
        <w:rPr>
          <w:rFonts w:ascii="Arial" w:hAnsi="Arial"/>
          <w:sz w:val="20"/>
          <w:szCs w:val="20"/>
        </w:rPr>
        <w:t>training</w:t>
      </w:r>
      <w:proofErr w:type="gramEnd"/>
      <w:r w:rsidRPr="008A7971">
        <w:rPr>
          <w:rFonts w:ascii="Arial" w:hAnsi="Arial"/>
          <w:sz w:val="20"/>
          <w:szCs w:val="20"/>
        </w:rPr>
        <w:t xml:space="preserve"> but any member of staff may use the defibrillator if necessary. </w:t>
      </w:r>
    </w:p>
    <w:p w:rsidRPr="008A7971" w:rsidR="00347B2A" w:rsidP="005F46CE" w:rsidRDefault="00347B2A" w14:paraId="44FB30F8" w14:textId="77777777">
      <w:pPr>
        <w:jc w:val="both"/>
        <w:rPr>
          <w:rFonts w:ascii="Arial" w:hAnsi="Arial"/>
          <w:sz w:val="20"/>
          <w:szCs w:val="20"/>
        </w:rPr>
      </w:pPr>
    </w:p>
    <w:p w:rsidRPr="008A7971" w:rsidR="007B314C" w:rsidP="007B314C" w:rsidRDefault="007B314C" w14:paraId="1DA6542E" w14:textId="77777777">
      <w:pPr>
        <w:ind w:left="-1080"/>
        <w:jc w:val="both"/>
        <w:rPr>
          <w:rFonts w:ascii="Arial" w:hAnsi="Arial"/>
          <w:sz w:val="20"/>
          <w:szCs w:val="20"/>
        </w:rPr>
      </w:pPr>
    </w:p>
    <w:p w:rsidRPr="008A7971" w:rsidR="007B314C" w:rsidP="005F46CE" w:rsidRDefault="007B314C" w14:paraId="637CD897" w14:textId="77777777">
      <w:pPr>
        <w:jc w:val="both"/>
        <w:rPr>
          <w:rFonts w:ascii="Arial" w:hAnsi="Arial"/>
          <w:b/>
          <w:sz w:val="20"/>
          <w:szCs w:val="20"/>
        </w:rPr>
      </w:pPr>
      <w:r w:rsidRPr="008A7971">
        <w:rPr>
          <w:rFonts w:ascii="Arial" w:hAnsi="Arial"/>
          <w:b/>
          <w:sz w:val="20"/>
          <w:szCs w:val="20"/>
        </w:rPr>
        <w:t>Under no circumstances should a member of staff transport an injured pupil/staff member to casualty.</w:t>
      </w:r>
    </w:p>
    <w:p w:rsidRPr="008A7971" w:rsidR="00347B2A" w:rsidP="00330489" w:rsidRDefault="00347B2A" w14:paraId="3041E394" w14:textId="77777777">
      <w:pPr>
        <w:jc w:val="both"/>
        <w:rPr>
          <w:rFonts w:ascii="Arial" w:hAnsi="Arial"/>
          <w:b/>
          <w:color w:val="FF0000"/>
          <w:sz w:val="20"/>
          <w:szCs w:val="20"/>
        </w:rPr>
      </w:pPr>
    </w:p>
    <w:p w:rsidRPr="008A7971" w:rsidR="00347B2A" w:rsidP="007B314C" w:rsidRDefault="00347B2A" w14:paraId="722B00AE" w14:textId="77777777">
      <w:pPr>
        <w:ind w:left="-1080"/>
        <w:jc w:val="both"/>
        <w:rPr>
          <w:rFonts w:ascii="Arial" w:hAnsi="Arial"/>
          <w:b/>
          <w:color w:val="FF0000"/>
          <w:sz w:val="20"/>
          <w:szCs w:val="20"/>
        </w:rPr>
      </w:pPr>
    </w:p>
    <w:p w:rsidRPr="008A7971" w:rsidR="007B314C" w:rsidP="005F46CE" w:rsidRDefault="007B314C" w14:paraId="483D6B1D" w14:textId="77777777">
      <w:pPr>
        <w:jc w:val="both"/>
        <w:rPr>
          <w:rFonts w:ascii="Arial" w:hAnsi="Arial"/>
          <w:b/>
          <w:sz w:val="20"/>
          <w:szCs w:val="20"/>
        </w:rPr>
      </w:pPr>
      <w:r w:rsidRPr="008A7971">
        <w:rPr>
          <w:rFonts w:ascii="Arial" w:hAnsi="Arial"/>
          <w:b/>
          <w:sz w:val="20"/>
          <w:szCs w:val="20"/>
        </w:rPr>
        <w:t>Fi</w:t>
      </w:r>
      <w:r w:rsidRPr="008A7971" w:rsidR="00436449">
        <w:rPr>
          <w:rFonts w:ascii="Arial" w:hAnsi="Arial"/>
          <w:b/>
          <w:sz w:val="20"/>
          <w:szCs w:val="20"/>
        </w:rPr>
        <w:t>r</w:t>
      </w:r>
      <w:r w:rsidRPr="008A7971">
        <w:rPr>
          <w:rFonts w:ascii="Arial" w:hAnsi="Arial"/>
          <w:b/>
          <w:sz w:val="20"/>
          <w:szCs w:val="20"/>
        </w:rPr>
        <w:t>st Aid (Off Site)</w:t>
      </w:r>
    </w:p>
    <w:p w:rsidRPr="008A7971" w:rsidR="007B314C" w:rsidP="005F46CE" w:rsidRDefault="007B314C" w14:paraId="5CE5C376" w14:textId="77777777">
      <w:p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 xml:space="preserve">PE staff should take their own </w:t>
      </w:r>
      <w:r w:rsidRPr="008A7971" w:rsidR="00347B2A">
        <w:rPr>
          <w:rFonts w:ascii="Arial" w:hAnsi="Arial"/>
          <w:sz w:val="20"/>
          <w:szCs w:val="20"/>
        </w:rPr>
        <w:t xml:space="preserve">first aid </w:t>
      </w:r>
      <w:r w:rsidRPr="008A7971">
        <w:rPr>
          <w:rFonts w:ascii="Arial" w:hAnsi="Arial"/>
          <w:sz w:val="20"/>
          <w:szCs w:val="20"/>
        </w:rPr>
        <w:t>kit to sporting events.  This is to be checked termly</w:t>
      </w:r>
      <w:r w:rsidRPr="008A7971" w:rsidR="006A0244">
        <w:rPr>
          <w:rFonts w:ascii="Arial" w:hAnsi="Arial"/>
          <w:sz w:val="20"/>
          <w:szCs w:val="20"/>
        </w:rPr>
        <w:t xml:space="preserve"> by Miss Davidson and Mrs McCartney</w:t>
      </w:r>
      <w:r w:rsidRPr="008A7971">
        <w:rPr>
          <w:rFonts w:ascii="Arial" w:hAnsi="Arial"/>
          <w:sz w:val="20"/>
          <w:szCs w:val="20"/>
        </w:rPr>
        <w:t xml:space="preserve"> and replenished as required</w:t>
      </w:r>
      <w:r w:rsidRPr="008A7971" w:rsidR="006A0244">
        <w:rPr>
          <w:rFonts w:ascii="Arial" w:hAnsi="Arial"/>
          <w:sz w:val="20"/>
          <w:szCs w:val="20"/>
        </w:rPr>
        <w:t xml:space="preserve"> </w:t>
      </w:r>
    </w:p>
    <w:p w:rsidRPr="008A7971" w:rsidR="00347B2A" w:rsidP="005F46CE" w:rsidRDefault="007B314C" w14:paraId="410DAE04" w14:textId="77777777">
      <w:p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 xml:space="preserve">In the event of an accident </w:t>
      </w:r>
      <w:r w:rsidRPr="008A7971" w:rsidR="00347B2A">
        <w:rPr>
          <w:rFonts w:ascii="Arial" w:hAnsi="Arial"/>
          <w:sz w:val="20"/>
          <w:szCs w:val="20"/>
        </w:rPr>
        <w:t>offsite</w:t>
      </w:r>
      <w:r w:rsidRPr="008A7971">
        <w:rPr>
          <w:rFonts w:ascii="Arial" w:hAnsi="Arial"/>
          <w:sz w:val="20"/>
          <w:szCs w:val="20"/>
        </w:rPr>
        <w:t xml:space="preserve"> </w:t>
      </w:r>
      <w:r w:rsidRPr="008A7971" w:rsidR="00347B2A">
        <w:rPr>
          <w:rFonts w:ascii="Arial" w:hAnsi="Arial"/>
          <w:sz w:val="20"/>
          <w:szCs w:val="20"/>
        </w:rPr>
        <w:t>the following procedure school be followed:</w:t>
      </w:r>
    </w:p>
    <w:p w:rsidRPr="008A7971" w:rsidR="008F6AC0" w:rsidP="00347B2A" w:rsidRDefault="008F6AC0" w14:paraId="55ABDD17" w14:textId="77777777">
      <w:pPr>
        <w:pStyle w:val="ListParagraph"/>
        <w:numPr>
          <w:ilvl w:val="0"/>
          <w:numId w:val="43"/>
        </w:num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Call the onsite first aider</w:t>
      </w:r>
    </w:p>
    <w:p w:rsidRPr="008A7971" w:rsidR="00347B2A" w:rsidP="00347B2A" w:rsidRDefault="00347B2A" w14:paraId="0F1B5E20" w14:textId="77777777">
      <w:pPr>
        <w:pStyle w:val="ListParagraph"/>
        <w:numPr>
          <w:ilvl w:val="0"/>
          <w:numId w:val="43"/>
        </w:num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Call the emergency services if necessary</w:t>
      </w:r>
    </w:p>
    <w:p w:rsidRPr="008A7971" w:rsidR="007B314C" w:rsidP="005F46CE" w:rsidRDefault="00347B2A" w14:paraId="7C7C0E83" w14:textId="77777777">
      <w:pPr>
        <w:pStyle w:val="ListParagraph"/>
        <w:numPr>
          <w:ilvl w:val="0"/>
          <w:numId w:val="43"/>
        </w:num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I</w:t>
      </w:r>
      <w:r w:rsidRPr="008A7971" w:rsidR="007B314C">
        <w:rPr>
          <w:rFonts w:ascii="Arial" w:hAnsi="Arial"/>
          <w:sz w:val="20"/>
          <w:szCs w:val="20"/>
        </w:rPr>
        <w:t>nform the school immediately and advise the most senior member of staff of the situation</w:t>
      </w:r>
    </w:p>
    <w:p w:rsidRPr="008A7971" w:rsidR="006A0244" w:rsidP="005F46CE" w:rsidRDefault="006A0244" w14:paraId="251DFBD5" w14:textId="77777777">
      <w:pPr>
        <w:pStyle w:val="ListParagraph"/>
        <w:numPr>
          <w:ilvl w:val="0"/>
          <w:numId w:val="43"/>
        </w:num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 xml:space="preserve">Senior staff will further support and advise you via phone and /or by coming to the scene </w:t>
      </w:r>
    </w:p>
    <w:p w:rsidRPr="008A7971" w:rsidR="00347B2A" w:rsidP="005F46CE" w:rsidRDefault="00347B2A" w14:paraId="20DFEBF2" w14:textId="77777777">
      <w:pPr>
        <w:pStyle w:val="ListParagraph"/>
        <w:numPr>
          <w:ilvl w:val="0"/>
          <w:numId w:val="43"/>
        </w:num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School will in turn inform the parents carer of the situation</w:t>
      </w:r>
    </w:p>
    <w:p w:rsidRPr="008A7971" w:rsidR="00347B2A" w:rsidP="00347B2A" w:rsidRDefault="00347B2A" w14:paraId="42C6D796" w14:textId="77777777">
      <w:pPr>
        <w:overflowPunct w:val="0"/>
        <w:autoSpaceDE w:val="0"/>
        <w:autoSpaceDN w:val="0"/>
        <w:adjustRightInd w:val="0"/>
        <w:jc w:val="both"/>
        <w:textAlignment w:val="baseline"/>
        <w:rPr>
          <w:rFonts w:ascii="Arial" w:hAnsi="Arial"/>
          <w:sz w:val="20"/>
          <w:szCs w:val="20"/>
        </w:rPr>
      </w:pPr>
    </w:p>
    <w:p w:rsidRPr="008A7971" w:rsidR="007B314C" w:rsidP="005F46CE" w:rsidRDefault="007B314C" w14:paraId="0899474B" w14:textId="77777777">
      <w:p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lastRenderedPageBreak/>
        <w:t>All relevant forms should be completed upon return to school</w:t>
      </w:r>
    </w:p>
    <w:p w:rsidRPr="008A7971" w:rsidR="009A0688" w:rsidP="005F46CE" w:rsidRDefault="009A0688" w14:paraId="6E1831B3" w14:textId="77777777">
      <w:pPr>
        <w:overflowPunct w:val="0"/>
        <w:autoSpaceDE w:val="0"/>
        <w:autoSpaceDN w:val="0"/>
        <w:adjustRightInd w:val="0"/>
        <w:jc w:val="both"/>
        <w:textAlignment w:val="baseline"/>
        <w:rPr>
          <w:rFonts w:ascii="Arial" w:hAnsi="Arial"/>
          <w:sz w:val="20"/>
          <w:szCs w:val="20"/>
        </w:rPr>
      </w:pPr>
    </w:p>
    <w:p w:rsidRPr="008A7971" w:rsidR="009A0688" w:rsidP="005F46CE" w:rsidRDefault="009A0688" w14:paraId="01F0CB77" w14:textId="77777777">
      <w:pPr>
        <w:overflowPunct w:val="0"/>
        <w:autoSpaceDE w:val="0"/>
        <w:autoSpaceDN w:val="0"/>
        <w:adjustRightInd w:val="0"/>
        <w:jc w:val="both"/>
        <w:textAlignment w:val="baseline"/>
        <w:rPr>
          <w:rFonts w:ascii="Arial" w:hAnsi="Arial"/>
          <w:sz w:val="20"/>
          <w:szCs w:val="20"/>
        </w:rPr>
      </w:pPr>
      <w:r w:rsidRPr="008A7971">
        <w:rPr>
          <w:rFonts w:ascii="Arial" w:hAnsi="Arial"/>
          <w:sz w:val="20"/>
          <w:szCs w:val="20"/>
        </w:rPr>
        <w:t xml:space="preserve">Please note as there may not always be a first aider present on school outings the lead staff should always carry alcohol wipes, rubber gloves and plasters which all staff are free to administer. </w:t>
      </w:r>
    </w:p>
    <w:p w:rsidRPr="008A7971" w:rsidR="007B314C" w:rsidP="007B314C" w:rsidRDefault="007B314C" w14:paraId="54E11D2A" w14:textId="77777777">
      <w:pPr>
        <w:ind w:left="-720"/>
        <w:jc w:val="both"/>
        <w:rPr>
          <w:rFonts w:ascii="Arial" w:hAnsi="Arial"/>
          <w:sz w:val="20"/>
          <w:szCs w:val="20"/>
        </w:rPr>
      </w:pPr>
    </w:p>
    <w:p w:rsidRPr="008A7971" w:rsidR="007B314C" w:rsidP="005F46CE" w:rsidRDefault="007B314C" w14:paraId="4EA0940B" w14:textId="77777777">
      <w:pPr>
        <w:jc w:val="both"/>
        <w:rPr>
          <w:rFonts w:ascii="Arial" w:hAnsi="Arial"/>
          <w:b/>
          <w:sz w:val="20"/>
          <w:szCs w:val="20"/>
        </w:rPr>
      </w:pPr>
      <w:r w:rsidRPr="008A7971">
        <w:rPr>
          <w:rFonts w:ascii="Arial" w:hAnsi="Arial"/>
          <w:b/>
          <w:sz w:val="20"/>
          <w:szCs w:val="20"/>
        </w:rPr>
        <w:t>Record Keeping</w:t>
      </w:r>
    </w:p>
    <w:p w:rsidRPr="008A7971" w:rsidR="007B314C" w:rsidP="005F46CE" w:rsidRDefault="007B314C" w14:paraId="5EDC3F5A" w14:textId="77777777">
      <w:pPr>
        <w:jc w:val="both"/>
        <w:rPr>
          <w:rFonts w:ascii="Arial" w:hAnsi="Arial"/>
          <w:sz w:val="20"/>
          <w:szCs w:val="20"/>
        </w:rPr>
      </w:pPr>
      <w:r w:rsidRPr="008A7971">
        <w:rPr>
          <w:rFonts w:ascii="Arial" w:hAnsi="Arial"/>
          <w:sz w:val="20"/>
          <w:szCs w:val="20"/>
        </w:rPr>
        <w:t>In addition to the forms (A</w:t>
      </w:r>
      <w:r w:rsidRPr="008A7971" w:rsidR="00B718F0">
        <w:rPr>
          <w:rFonts w:ascii="Arial" w:hAnsi="Arial"/>
          <w:sz w:val="20"/>
          <w:szCs w:val="20"/>
        </w:rPr>
        <w:t>R</w:t>
      </w:r>
      <w:r w:rsidRPr="008A7971">
        <w:rPr>
          <w:rFonts w:ascii="Arial" w:hAnsi="Arial"/>
          <w:sz w:val="20"/>
          <w:szCs w:val="20"/>
        </w:rPr>
        <w:t xml:space="preserve">1 and AR2 – available from office) that </w:t>
      </w:r>
      <w:proofErr w:type="gramStart"/>
      <w:r w:rsidRPr="008A7971">
        <w:rPr>
          <w:rFonts w:ascii="Arial" w:hAnsi="Arial"/>
          <w:sz w:val="20"/>
          <w:szCs w:val="20"/>
        </w:rPr>
        <w:t>have to</w:t>
      </w:r>
      <w:proofErr w:type="gramEnd"/>
      <w:r w:rsidRPr="008A7971">
        <w:rPr>
          <w:rFonts w:ascii="Arial" w:hAnsi="Arial"/>
          <w:sz w:val="20"/>
          <w:szCs w:val="20"/>
        </w:rPr>
        <w:t xml:space="preserve"> be completed when you have treated a student make sure that you keep a record of the events surrounding the incident.</w:t>
      </w:r>
    </w:p>
    <w:p w:rsidRPr="008A7971" w:rsidR="007B314C" w:rsidP="007B314C" w:rsidRDefault="007B314C" w14:paraId="31126E5D" w14:textId="77777777">
      <w:pPr>
        <w:ind w:left="-1134"/>
        <w:jc w:val="both"/>
        <w:rPr>
          <w:rFonts w:ascii="Arial" w:hAnsi="Arial"/>
          <w:sz w:val="20"/>
          <w:szCs w:val="20"/>
        </w:rPr>
      </w:pPr>
    </w:p>
    <w:p w:rsidRPr="008A7971" w:rsidR="007B314C" w:rsidP="005F46CE" w:rsidRDefault="007B314C" w14:paraId="7A83CA7A" w14:textId="77777777">
      <w:pPr>
        <w:jc w:val="both"/>
        <w:rPr>
          <w:rFonts w:ascii="Arial" w:hAnsi="Arial"/>
          <w:b/>
          <w:sz w:val="20"/>
          <w:szCs w:val="20"/>
        </w:rPr>
      </w:pPr>
      <w:r w:rsidRPr="008A7971">
        <w:rPr>
          <w:rFonts w:ascii="Arial" w:hAnsi="Arial"/>
          <w:b/>
          <w:sz w:val="20"/>
          <w:szCs w:val="20"/>
        </w:rPr>
        <w:t>Student Care Plans</w:t>
      </w:r>
    </w:p>
    <w:p w:rsidRPr="008A7971" w:rsidR="007B314C" w:rsidP="005F46CE" w:rsidRDefault="007B314C" w14:paraId="49DC68AA" w14:textId="77777777">
      <w:pPr>
        <w:jc w:val="both"/>
        <w:rPr>
          <w:rFonts w:ascii="Arial" w:hAnsi="Arial"/>
          <w:sz w:val="20"/>
          <w:szCs w:val="20"/>
        </w:rPr>
      </w:pPr>
      <w:r w:rsidRPr="008A7971">
        <w:rPr>
          <w:rFonts w:ascii="Arial" w:hAnsi="Arial"/>
          <w:sz w:val="20"/>
          <w:szCs w:val="20"/>
        </w:rPr>
        <w:t>Students with Care Plans should be dealt with by LSAs with additional special needs who have been trained in and signed the care plan.</w:t>
      </w:r>
    </w:p>
    <w:p w:rsidRPr="008A7971" w:rsidR="005B018B" w:rsidP="005B018B" w:rsidRDefault="005B018B" w14:paraId="2DE403A5" w14:textId="77777777">
      <w:pPr>
        <w:jc w:val="both"/>
        <w:rPr>
          <w:rFonts w:ascii="Arial" w:hAnsi="Arial" w:cs="Arial"/>
          <w:bCs/>
          <w:sz w:val="20"/>
          <w:szCs w:val="20"/>
        </w:rPr>
      </w:pPr>
    </w:p>
    <w:p w:rsidRPr="008A7971" w:rsidR="005B018B" w:rsidP="005B018B" w:rsidRDefault="005B018B" w14:paraId="34DE640E" w14:textId="77777777">
      <w:pPr>
        <w:jc w:val="both"/>
        <w:rPr>
          <w:rFonts w:ascii="Arial" w:hAnsi="Arial" w:cs="Arial"/>
          <w:b/>
          <w:sz w:val="20"/>
          <w:szCs w:val="20"/>
        </w:rPr>
      </w:pPr>
      <w:r w:rsidRPr="008A7971">
        <w:rPr>
          <w:rFonts w:ascii="Arial" w:hAnsi="Arial" w:cs="Arial"/>
          <w:b/>
          <w:sz w:val="20"/>
          <w:szCs w:val="20"/>
        </w:rPr>
        <w:t>Reporting</w:t>
      </w:r>
      <w:r w:rsidRPr="008A7971">
        <w:rPr>
          <w:rFonts w:ascii="Arial" w:hAnsi="Arial" w:eastAsia="Arial" w:cs="Arial"/>
          <w:b/>
          <w:sz w:val="20"/>
          <w:szCs w:val="20"/>
        </w:rPr>
        <w:t xml:space="preserve"> </w:t>
      </w:r>
      <w:r w:rsidRPr="008A7971">
        <w:rPr>
          <w:rFonts w:ascii="Arial" w:hAnsi="Arial" w:cs="Arial"/>
          <w:b/>
          <w:sz w:val="20"/>
          <w:szCs w:val="20"/>
        </w:rPr>
        <w:t>an</w:t>
      </w:r>
      <w:r w:rsidRPr="008A7971">
        <w:rPr>
          <w:rFonts w:ascii="Arial" w:hAnsi="Arial" w:eastAsia="Arial" w:cs="Arial"/>
          <w:b/>
          <w:sz w:val="20"/>
          <w:szCs w:val="20"/>
        </w:rPr>
        <w:t xml:space="preserve"> </w:t>
      </w:r>
      <w:r w:rsidRPr="008A7971">
        <w:rPr>
          <w:rFonts w:ascii="Arial" w:hAnsi="Arial" w:cs="Arial"/>
          <w:b/>
          <w:sz w:val="20"/>
          <w:szCs w:val="20"/>
        </w:rPr>
        <w:t>accident</w:t>
      </w:r>
    </w:p>
    <w:p w:rsidRPr="008A7971" w:rsidR="00F17605" w:rsidRDefault="005B018B" w14:paraId="1E4111C7" w14:textId="77777777">
      <w:pPr>
        <w:pStyle w:val="p1"/>
        <w:divId w:val="819467629"/>
        <w:rPr>
          <w:sz w:val="20"/>
          <w:szCs w:val="20"/>
        </w:rPr>
      </w:pPr>
      <w:r w:rsidRPr="008A7971">
        <w:rPr>
          <w:rFonts w:ascii="Arial" w:hAnsi="Arial" w:cs="Arial"/>
          <w:bCs/>
          <w:sz w:val="20"/>
          <w:szCs w:val="20"/>
        </w:rPr>
        <w:t>All</w:t>
      </w:r>
      <w:r w:rsidRPr="008A7971">
        <w:rPr>
          <w:rFonts w:ascii="Arial" w:hAnsi="Arial" w:eastAsia="Arial" w:cs="Arial"/>
          <w:bCs/>
          <w:sz w:val="20"/>
          <w:szCs w:val="20"/>
        </w:rPr>
        <w:t xml:space="preserve"> </w:t>
      </w:r>
      <w:r w:rsidRPr="008A7971">
        <w:rPr>
          <w:rFonts w:ascii="Arial" w:hAnsi="Arial" w:cs="Arial"/>
          <w:bCs/>
          <w:sz w:val="20"/>
          <w:szCs w:val="20"/>
        </w:rPr>
        <w:t>accidents</w:t>
      </w:r>
      <w:r w:rsidRPr="008A7971">
        <w:rPr>
          <w:rFonts w:ascii="Arial" w:hAnsi="Arial" w:eastAsia="Arial" w:cs="Arial"/>
          <w:bCs/>
          <w:sz w:val="20"/>
          <w:szCs w:val="20"/>
        </w:rPr>
        <w:t xml:space="preserve"> </w:t>
      </w:r>
      <w:r w:rsidRPr="008A7971">
        <w:rPr>
          <w:rFonts w:ascii="Arial" w:hAnsi="Arial" w:cs="Arial"/>
          <w:bCs/>
          <w:sz w:val="20"/>
          <w:szCs w:val="20"/>
        </w:rPr>
        <w:t>/</w:t>
      </w:r>
      <w:r w:rsidRPr="008A7971">
        <w:rPr>
          <w:rFonts w:ascii="Arial" w:hAnsi="Arial" w:eastAsia="Arial" w:cs="Arial"/>
          <w:bCs/>
          <w:sz w:val="20"/>
          <w:szCs w:val="20"/>
        </w:rPr>
        <w:t xml:space="preserve"> </w:t>
      </w:r>
      <w:r w:rsidRPr="008A7971">
        <w:rPr>
          <w:rFonts w:ascii="Arial" w:hAnsi="Arial" w:cs="Arial"/>
          <w:bCs/>
          <w:sz w:val="20"/>
          <w:szCs w:val="20"/>
        </w:rPr>
        <w:t>injuries</w:t>
      </w:r>
      <w:r w:rsidRPr="008A7971">
        <w:rPr>
          <w:rFonts w:ascii="Arial" w:hAnsi="Arial" w:eastAsia="Arial" w:cs="Arial"/>
          <w:bCs/>
          <w:sz w:val="20"/>
          <w:szCs w:val="20"/>
        </w:rPr>
        <w:t xml:space="preserve"> </w:t>
      </w:r>
      <w:r w:rsidRPr="008A7971">
        <w:rPr>
          <w:rFonts w:ascii="Arial" w:hAnsi="Arial" w:cs="Arial"/>
          <w:bCs/>
          <w:sz w:val="20"/>
          <w:szCs w:val="20"/>
        </w:rPr>
        <w:t>involving</w:t>
      </w:r>
      <w:r w:rsidRPr="008A7971">
        <w:rPr>
          <w:rFonts w:ascii="Arial" w:hAnsi="Arial" w:eastAsia="Arial" w:cs="Arial"/>
          <w:bCs/>
          <w:sz w:val="20"/>
          <w:szCs w:val="20"/>
        </w:rPr>
        <w:t xml:space="preserve"> </w:t>
      </w:r>
      <w:r w:rsidRPr="008A7971">
        <w:rPr>
          <w:rFonts w:ascii="Arial" w:hAnsi="Arial" w:cs="Arial"/>
          <w:bCs/>
          <w:sz w:val="20"/>
          <w:szCs w:val="20"/>
        </w:rPr>
        <w:t>pupils</w:t>
      </w:r>
      <w:r w:rsidRPr="008A7971">
        <w:rPr>
          <w:rFonts w:ascii="Arial" w:hAnsi="Arial" w:eastAsia="Arial" w:cs="Arial"/>
          <w:bCs/>
          <w:sz w:val="20"/>
          <w:szCs w:val="20"/>
        </w:rPr>
        <w:t xml:space="preserve"> </w:t>
      </w:r>
      <w:r w:rsidRPr="008A7971">
        <w:rPr>
          <w:rFonts w:ascii="Arial" w:hAnsi="Arial" w:cs="Arial"/>
          <w:bCs/>
          <w:sz w:val="20"/>
          <w:szCs w:val="20"/>
        </w:rPr>
        <w:t>or</w:t>
      </w:r>
      <w:r w:rsidRPr="008A7971">
        <w:rPr>
          <w:rFonts w:ascii="Arial" w:hAnsi="Arial" w:eastAsia="Arial" w:cs="Arial"/>
          <w:bCs/>
          <w:sz w:val="20"/>
          <w:szCs w:val="20"/>
        </w:rPr>
        <w:t xml:space="preserve"> </w:t>
      </w:r>
      <w:r w:rsidRPr="008A7971">
        <w:rPr>
          <w:rFonts w:ascii="Arial" w:hAnsi="Arial" w:cs="Arial"/>
          <w:bCs/>
          <w:sz w:val="20"/>
          <w:szCs w:val="20"/>
        </w:rPr>
        <w:t>staff</w:t>
      </w:r>
      <w:r w:rsidRPr="008A7971">
        <w:rPr>
          <w:rFonts w:ascii="Arial" w:hAnsi="Arial" w:eastAsia="Arial" w:cs="Arial"/>
          <w:bCs/>
          <w:sz w:val="20"/>
          <w:szCs w:val="20"/>
        </w:rPr>
        <w:t xml:space="preserve"> </w:t>
      </w:r>
      <w:r w:rsidRPr="008A7971">
        <w:rPr>
          <w:rFonts w:ascii="Arial" w:hAnsi="Arial" w:cs="Arial"/>
          <w:bCs/>
          <w:sz w:val="20"/>
          <w:szCs w:val="20"/>
        </w:rPr>
        <w:t>must</w:t>
      </w:r>
      <w:r w:rsidRPr="008A7971">
        <w:rPr>
          <w:rFonts w:ascii="Arial" w:hAnsi="Arial" w:eastAsia="Arial" w:cs="Arial"/>
          <w:bCs/>
          <w:sz w:val="20"/>
          <w:szCs w:val="20"/>
        </w:rPr>
        <w:t xml:space="preserve"> </w:t>
      </w:r>
      <w:r w:rsidRPr="008A7971">
        <w:rPr>
          <w:rFonts w:ascii="Arial" w:hAnsi="Arial" w:cs="Arial"/>
          <w:bCs/>
          <w:sz w:val="20"/>
          <w:szCs w:val="20"/>
        </w:rPr>
        <w:t>be</w:t>
      </w:r>
      <w:r w:rsidRPr="008A7971">
        <w:rPr>
          <w:rFonts w:ascii="Arial" w:hAnsi="Arial" w:eastAsia="Arial" w:cs="Arial"/>
          <w:bCs/>
          <w:sz w:val="20"/>
          <w:szCs w:val="20"/>
        </w:rPr>
        <w:t xml:space="preserve"> </w:t>
      </w:r>
      <w:r w:rsidRPr="008A7971">
        <w:rPr>
          <w:rFonts w:ascii="Arial" w:hAnsi="Arial" w:cs="Arial"/>
          <w:bCs/>
          <w:sz w:val="20"/>
          <w:szCs w:val="20"/>
        </w:rPr>
        <w:t>recorded</w:t>
      </w:r>
      <w:r w:rsidRPr="008A7971">
        <w:rPr>
          <w:rFonts w:ascii="Arial" w:hAnsi="Arial" w:eastAsia="Arial" w:cs="Arial"/>
          <w:bCs/>
          <w:sz w:val="20"/>
          <w:szCs w:val="20"/>
        </w:rPr>
        <w:t xml:space="preserve"> </w:t>
      </w:r>
      <w:r w:rsidRPr="008A7971">
        <w:rPr>
          <w:rFonts w:ascii="Arial" w:hAnsi="Arial" w:cs="Arial"/>
          <w:bCs/>
          <w:sz w:val="20"/>
          <w:szCs w:val="20"/>
        </w:rPr>
        <w:t>on</w:t>
      </w:r>
      <w:r w:rsidRPr="008A7971">
        <w:rPr>
          <w:rFonts w:ascii="Arial" w:hAnsi="Arial" w:eastAsia="Arial" w:cs="Arial"/>
          <w:bCs/>
          <w:sz w:val="20"/>
          <w:szCs w:val="20"/>
        </w:rPr>
        <w:t xml:space="preserve"> </w:t>
      </w:r>
      <w:r w:rsidRPr="008A7971">
        <w:rPr>
          <w:rFonts w:ascii="Arial" w:hAnsi="Arial" w:cs="Arial"/>
          <w:bCs/>
          <w:sz w:val="20"/>
          <w:szCs w:val="20"/>
        </w:rPr>
        <w:t>the</w:t>
      </w:r>
      <w:r w:rsidRPr="008A7971">
        <w:rPr>
          <w:rFonts w:ascii="Arial" w:hAnsi="Arial" w:eastAsia="Arial" w:cs="Arial"/>
          <w:bCs/>
          <w:sz w:val="20"/>
          <w:szCs w:val="20"/>
        </w:rPr>
        <w:t xml:space="preserve"> </w:t>
      </w:r>
      <w:r w:rsidRPr="008A7971" w:rsidR="00C12F0F">
        <w:rPr>
          <w:rFonts w:ascii="Arial" w:hAnsi="Arial" w:cs="Arial"/>
          <w:bCs/>
          <w:sz w:val="20"/>
          <w:szCs w:val="20"/>
          <w:shd w:val="clear" w:color="auto" w:fill="FFFFFF"/>
        </w:rPr>
        <w:t xml:space="preserve">EA online Accident Reporting App. </w:t>
      </w:r>
      <w:r w:rsidRPr="008A7971" w:rsidR="00675370">
        <w:rPr>
          <w:rFonts w:ascii="Arial" w:hAnsi="Arial" w:cs="Arial"/>
          <w:bCs/>
          <w:sz w:val="20"/>
          <w:szCs w:val="20"/>
          <w:shd w:val="clear" w:color="auto" w:fill="FFFFFF"/>
        </w:rPr>
        <w:t xml:space="preserve">Reports should be saved in draft and submitted to Principal for approval. </w:t>
      </w:r>
      <w:r w:rsidRPr="008A7971">
        <w:rPr>
          <w:rFonts w:ascii="Arial" w:hAnsi="Arial" w:eastAsia="Arial" w:cs="Arial"/>
          <w:bCs/>
          <w:sz w:val="20"/>
          <w:szCs w:val="20"/>
        </w:rPr>
        <w:t xml:space="preserve"> </w:t>
      </w:r>
      <w:hyperlink w:history="1" r:id="rId6">
        <w:r w:rsidRPr="008A7971" w:rsidR="00F17605">
          <w:rPr>
            <w:rStyle w:val="Hyperlink"/>
            <w:sz w:val="20"/>
            <w:szCs w:val="20"/>
          </w:rPr>
          <w:t>https://schoolapps.eani.org.uk/acReporting/</w:t>
        </w:r>
      </w:hyperlink>
    </w:p>
    <w:p w:rsidRPr="008A7971" w:rsidR="001943D9" w:rsidP="00B46F86" w:rsidRDefault="001943D9" w14:paraId="13CB595B" w14:textId="77777777">
      <w:pPr>
        <w:jc w:val="both"/>
        <w:rPr>
          <w:rFonts w:ascii="Arial" w:hAnsi="Arial" w:cs="Arial"/>
          <w:sz w:val="20"/>
          <w:szCs w:val="20"/>
        </w:rPr>
      </w:pPr>
    </w:p>
    <w:p w:rsidRPr="008A7971" w:rsidR="001943D9" w:rsidP="00B46F86" w:rsidRDefault="001943D9" w14:paraId="6D9C8D39" w14:textId="77777777">
      <w:pPr>
        <w:jc w:val="both"/>
        <w:rPr>
          <w:rFonts w:ascii="Arial" w:hAnsi="Arial" w:cs="Arial"/>
          <w:sz w:val="20"/>
          <w:szCs w:val="20"/>
        </w:rPr>
      </w:pPr>
    </w:p>
    <w:p w:rsidRPr="008A7971" w:rsidR="00E84822" w:rsidP="00E84822" w:rsidRDefault="00E84822" w14:paraId="71CB77AA" w14:textId="77777777">
      <w:pPr>
        <w:jc w:val="center"/>
        <w:rPr>
          <w:rFonts w:ascii="Arial" w:hAnsi="Arial" w:cs="Arial"/>
          <w:b/>
          <w:sz w:val="20"/>
          <w:szCs w:val="20"/>
        </w:rPr>
      </w:pPr>
      <w:r w:rsidRPr="008A7971">
        <w:rPr>
          <w:rFonts w:ascii="Arial" w:hAnsi="Arial" w:cs="Arial"/>
          <w:b/>
          <w:sz w:val="20"/>
          <w:szCs w:val="20"/>
        </w:rPr>
        <w:t>Policy for the Administration of Medicine in School</w:t>
      </w:r>
    </w:p>
    <w:p w:rsidRPr="008A7971" w:rsidR="00E84822" w:rsidP="00E84822" w:rsidRDefault="00E84822" w14:paraId="675E05EE" w14:textId="77777777">
      <w:pPr>
        <w:jc w:val="center"/>
        <w:rPr>
          <w:b/>
          <w:sz w:val="20"/>
          <w:szCs w:val="20"/>
        </w:rPr>
      </w:pPr>
    </w:p>
    <w:p w:rsidRPr="008A7971" w:rsidR="00E84822" w:rsidP="00E84822" w:rsidRDefault="00E84822" w14:paraId="2FC17F8B" w14:textId="77777777">
      <w:pPr>
        <w:rPr>
          <w:rFonts w:ascii="Arial" w:hAnsi="Arial" w:cs="Arial"/>
          <w:b/>
          <w:sz w:val="20"/>
          <w:szCs w:val="20"/>
        </w:rPr>
      </w:pPr>
    </w:p>
    <w:p w:rsidRPr="008A7971" w:rsidR="00E84822" w:rsidP="00E84822" w:rsidRDefault="00E84822" w14:paraId="28D413F4" w14:textId="77777777">
      <w:pPr>
        <w:rPr>
          <w:rFonts w:ascii="Arial" w:hAnsi="Arial" w:cs="Arial"/>
          <w:b/>
          <w:color w:val="FF0000"/>
          <w:sz w:val="20"/>
          <w:szCs w:val="20"/>
        </w:rPr>
      </w:pPr>
      <w:r w:rsidRPr="008A7971">
        <w:rPr>
          <w:rFonts w:ascii="Arial" w:hAnsi="Arial" w:cs="Arial"/>
          <w:sz w:val="20"/>
          <w:szCs w:val="20"/>
        </w:rPr>
        <w:t xml:space="preserve">The Board of Governors and staff of Rosstulla School wish to ensure that pupils with medication needs receive appropriate care and support at school.  The </w:t>
      </w:r>
      <w:proofErr w:type="gramStart"/>
      <w:r w:rsidRPr="008A7971">
        <w:rPr>
          <w:rFonts w:ascii="Arial" w:hAnsi="Arial" w:cs="Arial"/>
          <w:sz w:val="20"/>
          <w:szCs w:val="20"/>
        </w:rPr>
        <w:t>Principal</w:t>
      </w:r>
      <w:proofErr w:type="gramEnd"/>
      <w:r w:rsidRPr="008A7971">
        <w:rPr>
          <w:rFonts w:ascii="Arial" w:hAnsi="Arial" w:cs="Arial"/>
          <w:sz w:val="20"/>
          <w:szCs w:val="20"/>
        </w:rPr>
        <w:t xml:space="preserve"> will accept responsibility in principle for members of the school staff giving or supervising pupils taking prescribed medication during the school day where those members of</w:t>
      </w:r>
      <w:r w:rsidRPr="008A7971">
        <w:rPr>
          <w:rFonts w:ascii="Arial" w:hAnsi="Arial" w:cs="Arial"/>
          <w:b/>
          <w:sz w:val="20"/>
          <w:szCs w:val="20"/>
        </w:rPr>
        <w:t xml:space="preserve"> </w:t>
      </w:r>
      <w:r w:rsidRPr="008A7971">
        <w:rPr>
          <w:rFonts w:ascii="Arial" w:hAnsi="Arial" w:cs="Arial"/>
          <w:sz w:val="20"/>
          <w:szCs w:val="20"/>
        </w:rPr>
        <w:t>staff have volunteered to do so or are expected to do so as part of their job description.</w:t>
      </w:r>
      <w:r w:rsidRPr="008A7971">
        <w:rPr>
          <w:rFonts w:ascii="Arial" w:hAnsi="Arial" w:cs="Arial"/>
          <w:b/>
          <w:sz w:val="20"/>
          <w:szCs w:val="20"/>
        </w:rPr>
        <w:t xml:space="preserve"> </w:t>
      </w:r>
    </w:p>
    <w:p w:rsidRPr="008A7971" w:rsidR="00E84822" w:rsidP="00E84822" w:rsidRDefault="00E84822" w14:paraId="712704F4" w14:textId="77777777">
      <w:pPr>
        <w:rPr>
          <w:rFonts w:ascii="Arial" w:hAnsi="Arial" w:cs="Arial"/>
          <w:sz w:val="20"/>
          <w:szCs w:val="20"/>
        </w:rPr>
      </w:pPr>
      <w:r w:rsidRPr="008A7971">
        <w:rPr>
          <w:rFonts w:ascii="Arial" w:hAnsi="Arial" w:cs="Arial"/>
          <w:sz w:val="20"/>
          <w:szCs w:val="20"/>
        </w:rPr>
        <w:t xml:space="preserve">The </w:t>
      </w:r>
      <w:proofErr w:type="gramStart"/>
      <w:r w:rsidRPr="008A7971">
        <w:rPr>
          <w:rFonts w:ascii="Arial" w:hAnsi="Arial" w:cs="Arial"/>
          <w:sz w:val="20"/>
          <w:szCs w:val="20"/>
        </w:rPr>
        <w:t>School</w:t>
      </w:r>
      <w:proofErr w:type="gramEnd"/>
      <w:r w:rsidRPr="008A7971">
        <w:rPr>
          <w:rFonts w:ascii="Arial" w:hAnsi="Arial" w:cs="Arial"/>
          <w:sz w:val="20"/>
          <w:szCs w:val="20"/>
        </w:rPr>
        <w:t xml:space="preserve"> will make every effort to continue the administration of medication to a pupil whilst on trips away from the school premises even if additional arrangement might be required, however there may be occasions when it will not be possible to include a pupil on a school trip if appropriate supervision cannot be guaranteed.</w:t>
      </w:r>
    </w:p>
    <w:p w:rsidRPr="008A7971" w:rsidR="00E84822" w:rsidP="00E84822" w:rsidRDefault="00E84822" w14:paraId="067DBC12" w14:textId="77777777">
      <w:pPr>
        <w:rPr>
          <w:rFonts w:ascii="Arial" w:hAnsi="Arial" w:cs="Arial"/>
          <w:sz w:val="20"/>
          <w:szCs w:val="20"/>
        </w:rPr>
      </w:pPr>
      <w:r w:rsidRPr="008A7971">
        <w:rPr>
          <w:rFonts w:ascii="Arial" w:hAnsi="Arial" w:cs="Arial"/>
          <w:sz w:val="20"/>
          <w:szCs w:val="20"/>
        </w:rPr>
        <w:t>All staff will be made aware of the procedures to be followed in the event of an emergency.</w:t>
      </w:r>
    </w:p>
    <w:p w:rsidRPr="008A7971" w:rsidR="00E84822" w:rsidP="00E84822" w:rsidRDefault="00E84822" w14:paraId="4CF3D2B1" w14:textId="77777777">
      <w:pPr>
        <w:rPr>
          <w:rFonts w:ascii="Arial" w:hAnsi="Arial" w:cs="Arial"/>
          <w:sz w:val="20"/>
          <w:szCs w:val="20"/>
        </w:rPr>
      </w:pPr>
      <w:r w:rsidRPr="008A7971">
        <w:rPr>
          <w:rFonts w:ascii="Arial" w:hAnsi="Arial" w:cs="Arial"/>
          <w:sz w:val="20"/>
          <w:szCs w:val="20"/>
        </w:rPr>
        <w:t xml:space="preserve">Where it is appropriate to do so, pupils will be encouraged to administer their own medication, if </w:t>
      </w:r>
      <w:proofErr w:type="gramStart"/>
      <w:r w:rsidRPr="008A7971">
        <w:rPr>
          <w:rFonts w:ascii="Arial" w:hAnsi="Arial" w:cs="Arial"/>
          <w:sz w:val="20"/>
          <w:szCs w:val="20"/>
        </w:rPr>
        <w:t>necessary</w:t>
      </w:r>
      <w:proofErr w:type="gramEnd"/>
      <w:r w:rsidRPr="008A7971">
        <w:rPr>
          <w:rFonts w:ascii="Arial" w:hAnsi="Arial" w:cs="Arial"/>
          <w:sz w:val="20"/>
          <w:szCs w:val="20"/>
        </w:rPr>
        <w:t xml:space="preserve"> under staff supervision.  </w:t>
      </w:r>
    </w:p>
    <w:p w:rsidRPr="008A7971" w:rsidR="00E84822" w:rsidP="00E84822" w:rsidRDefault="00E84822" w14:paraId="0A4F7224" w14:textId="77777777">
      <w:pPr>
        <w:rPr>
          <w:rFonts w:ascii="Arial" w:hAnsi="Arial" w:cs="Arial"/>
          <w:sz w:val="20"/>
          <w:szCs w:val="20"/>
        </w:rPr>
      </w:pPr>
    </w:p>
    <w:p w:rsidRPr="008A7971" w:rsidR="00E84822" w:rsidP="00E84822" w:rsidRDefault="00E84822" w14:paraId="5AE48A43" w14:textId="77777777">
      <w:pPr>
        <w:rPr>
          <w:rFonts w:ascii="Arial" w:hAnsi="Arial" w:cs="Arial"/>
          <w:sz w:val="20"/>
          <w:szCs w:val="20"/>
        </w:rPr>
      </w:pPr>
    </w:p>
    <w:p w:rsidRPr="008A7971" w:rsidR="00E84822" w:rsidP="00E84822" w:rsidRDefault="00E84822" w14:paraId="7CC07446" w14:textId="77777777">
      <w:pPr>
        <w:rPr>
          <w:rFonts w:ascii="Arial" w:hAnsi="Arial" w:cs="Arial"/>
          <w:b/>
          <w:sz w:val="20"/>
          <w:szCs w:val="20"/>
        </w:rPr>
      </w:pPr>
      <w:r w:rsidRPr="008A7971">
        <w:rPr>
          <w:rFonts w:ascii="Arial" w:hAnsi="Arial" w:cs="Arial"/>
          <w:b/>
          <w:sz w:val="20"/>
          <w:szCs w:val="20"/>
        </w:rPr>
        <w:t>Parental Responsibility:</w:t>
      </w:r>
    </w:p>
    <w:p w:rsidRPr="008A7971" w:rsidR="00E84822" w:rsidP="00E84822" w:rsidRDefault="00E84822" w14:paraId="50F40DEB" w14:textId="77777777">
      <w:pPr>
        <w:rPr>
          <w:rFonts w:ascii="Arial" w:hAnsi="Arial" w:cs="Arial"/>
          <w:b/>
          <w:sz w:val="20"/>
          <w:szCs w:val="20"/>
        </w:rPr>
      </w:pPr>
    </w:p>
    <w:p w:rsidRPr="008A7971" w:rsidR="00E84822" w:rsidP="00E84822" w:rsidRDefault="00E84822" w14:paraId="6FB41F11" w14:textId="77777777">
      <w:pPr>
        <w:rPr>
          <w:rFonts w:ascii="Arial" w:hAnsi="Arial" w:cs="Arial"/>
          <w:b/>
          <w:sz w:val="20"/>
          <w:szCs w:val="20"/>
        </w:rPr>
      </w:pPr>
      <w:r w:rsidRPr="008A7971">
        <w:rPr>
          <w:rFonts w:ascii="Arial" w:hAnsi="Arial" w:cs="Arial"/>
          <w:b/>
          <w:sz w:val="20"/>
          <w:szCs w:val="20"/>
        </w:rPr>
        <w:t>Parents/carers should keep their children at home if acutely unwell or infectious.</w:t>
      </w:r>
    </w:p>
    <w:p w:rsidRPr="008A7971" w:rsidR="00E84822" w:rsidP="00E84822" w:rsidRDefault="00E84822" w14:paraId="0DA5692A" w14:textId="77777777">
      <w:pPr>
        <w:pStyle w:val="ListParagraph"/>
        <w:numPr>
          <w:ilvl w:val="0"/>
          <w:numId w:val="45"/>
        </w:numPr>
        <w:rPr>
          <w:rFonts w:ascii="Arial" w:hAnsi="Arial" w:cs="Arial"/>
          <w:sz w:val="20"/>
          <w:szCs w:val="20"/>
        </w:rPr>
      </w:pPr>
      <w:r w:rsidRPr="008A7971">
        <w:rPr>
          <w:rFonts w:ascii="Arial" w:hAnsi="Arial" w:cs="Arial"/>
          <w:sz w:val="20"/>
          <w:szCs w:val="20"/>
        </w:rPr>
        <w:t>Provide comprehensive information regarding the pupil’s condition and medication.</w:t>
      </w:r>
    </w:p>
    <w:p w:rsidRPr="008A7971" w:rsidR="00E84822" w:rsidP="00E84822" w:rsidRDefault="00E84822" w14:paraId="0263B765" w14:textId="77777777">
      <w:pPr>
        <w:pStyle w:val="ListParagraph"/>
        <w:numPr>
          <w:ilvl w:val="0"/>
          <w:numId w:val="45"/>
        </w:numPr>
        <w:rPr>
          <w:rFonts w:ascii="Arial" w:hAnsi="Arial" w:cs="Arial"/>
          <w:sz w:val="20"/>
          <w:szCs w:val="20"/>
        </w:rPr>
      </w:pPr>
      <w:r w:rsidRPr="008A7971">
        <w:rPr>
          <w:rFonts w:ascii="Arial" w:hAnsi="Arial" w:cs="Arial"/>
          <w:sz w:val="20"/>
          <w:szCs w:val="20"/>
        </w:rPr>
        <w:t>Complete the required forms re prescribed medication</w:t>
      </w:r>
      <w:r w:rsidRPr="008A7971">
        <w:rPr>
          <w:rFonts w:ascii="Arial" w:hAnsi="Arial" w:cs="Arial"/>
          <w:i/>
          <w:sz w:val="20"/>
          <w:szCs w:val="20"/>
        </w:rPr>
        <w:t xml:space="preserve"> (AM1 and AM2 forms- available on request form main office)</w:t>
      </w:r>
      <w:r w:rsidRPr="008A7971">
        <w:rPr>
          <w:rFonts w:ascii="Arial" w:hAnsi="Arial" w:cs="Arial"/>
          <w:sz w:val="20"/>
          <w:szCs w:val="20"/>
        </w:rPr>
        <w:t>. Medication will not be accepted without the completed forms.</w:t>
      </w:r>
    </w:p>
    <w:p w:rsidRPr="008A7971" w:rsidR="00E84822" w:rsidP="00E84822" w:rsidRDefault="00E84822" w14:paraId="252D55FF" w14:textId="77777777">
      <w:pPr>
        <w:pStyle w:val="ListParagraph"/>
        <w:numPr>
          <w:ilvl w:val="0"/>
          <w:numId w:val="45"/>
        </w:numPr>
        <w:rPr>
          <w:rFonts w:ascii="Arial" w:hAnsi="Arial" w:cs="Arial"/>
          <w:sz w:val="20"/>
          <w:szCs w:val="20"/>
        </w:rPr>
      </w:pPr>
      <w:r w:rsidRPr="008A7971">
        <w:rPr>
          <w:rFonts w:ascii="Arial" w:hAnsi="Arial" w:cs="Arial"/>
          <w:sz w:val="20"/>
          <w:szCs w:val="20"/>
        </w:rPr>
        <w:t xml:space="preserve">Providing written permission for the administration of </w:t>
      </w:r>
      <w:proofErr w:type="spellStart"/>
      <w:r w:rsidRPr="008A7971">
        <w:rPr>
          <w:rFonts w:ascii="Arial" w:hAnsi="Arial" w:cs="Arial"/>
          <w:sz w:val="20"/>
          <w:szCs w:val="20"/>
        </w:rPr>
        <w:t>non prescribed</w:t>
      </w:r>
      <w:proofErr w:type="spellEnd"/>
      <w:r w:rsidRPr="008A7971">
        <w:rPr>
          <w:rFonts w:ascii="Arial" w:hAnsi="Arial" w:cs="Arial"/>
          <w:sz w:val="20"/>
          <w:szCs w:val="20"/>
        </w:rPr>
        <w:t xml:space="preserve"> medication.</w:t>
      </w:r>
    </w:p>
    <w:p w:rsidRPr="008A7971" w:rsidR="00E84822" w:rsidP="00E84822" w:rsidRDefault="00E84822" w14:paraId="6C720C6A" w14:textId="77777777">
      <w:pPr>
        <w:pStyle w:val="ListParagraph"/>
        <w:numPr>
          <w:ilvl w:val="0"/>
          <w:numId w:val="45"/>
        </w:numPr>
        <w:rPr>
          <w:rFonts w:ascii="Arial" w:hAnsi="Arial" w:cs="Arial"/>
          <w:sz w:val="20"/>
          <w:szCs w:val="20"/>
        </w:rPr>
      </w:pPr>
      <w:r w:rsidRPr="008A7971">
        <w:rPr>
          <w:rFonts w:ascii="Arial" w:hAnsi="Arial" w:cs="Arial"/>
          <w:sz w:val="20"/>
          <w:szCs w:val="20"/>
        </w:rPr>
        <w:t>Providing reasonable quantities of medication to the school (for example, a maximum of four weeks supply at any one time).</w:t>
      </w:r>
    </w:p>
    <w:p w:rsidRPr="008A7971" w:rsidR="00E84822" w:rsidP="00E84822" w:rsidRDefault="00E84822" w14:paraId="43409BC2" w14:textId="77777777">
      <w:pPr>
        <w:pStyle w:val="ListParagraph"/>
        <w:numPr>
          <w:ilvl w:val="0"/>
          <w:numId w:val="45"/>
        </w:numPr>
        <w:rPr>
          <w:rFonts w:ascii="Arial" w:hAnsi="Arial" w:cs="Arial"/>
          <w:sz w:val="20"/>
          <w:szCs w:val="20"/>
        </w:rPr>
      </w:pPr>
      <w:r w:rsidRPr="008A7971">
        <w:rPr>
          <w:rFonts w:ascii="Arial" w:hAnsi="Arial" w:cs="Arial"/>
          <w:sz w:val="20"/>
          <w:szCs w:val="20"/>
        </w:rPr>
        <w:t xml:space="preserve">Where the pupil travels on school transport ensuring the escort </w:t>
      </w:r>
      <w:proofErr w:type="gramStart"/>
      <w:r w:rsidRPr="008A7971">
        <w:rPr>
          <w:rFonts w:ascii="Arial" w:hAnsi="Arial" w:cs="Arial"/>
          <w:sz w:val="20"/>
          <w:szCs w:val="20"/>
        </w:rPr>
        <w:t>has</w:t>
      </w:r>
      <w:proofErr w:type="gramEnd"/>
      <w:r w:rsidRPr="008A7971">
        <w:rPr>
          <w:rFonts w:ascii="Arial" w:hAnsi="Arial" w:cs="Arial"/>
          <w:sz w:val="20"/>
          <w:szCs w:val="20"/>
        </w:rPr>
        <w:t xml:space="preserve"> written instructions relating to any medication sent with the pupil including medication for administration.</w:t>
      </w:r>
    </w:p>
    <w:p w:rsidRPr="008A7971" w:rsidR="00E84822" w:rsidP="00E84822" w:rsidRDefault="00E84822" w14:paraId="77A52294" w14:textId="77777777">
      <w:pPr>
        <w:rPr>
          <w:rFonts w:ascii="Arial" w:hAnsi="Arial" w:cs="Arial"/>
          <w:sz w:val="20"/>
          <w:szCs w:val="20"/>
        </w:rPr>
      </w:pPr>
    </w:p>
    <w:p w:rsidRPr="008A7971" w:rsidR="00E84822" w:rsidP="00E84822" w:rsidRDefault="00E84822" w14:paraId="573A113E" w14:textId="77777777">
      <w:pPr>
        <w:rPr>
          <w:rFonts w:ascii="Arial" w:hAnsi="Arial" w:cs="Arial"/>
          <w:sz w:val="20"/>
          <w:szCs w:val="20"/>
        </w:rPr>
      </w:pPr>
      <w:r w:rsidRPr="008A7971">
        <w:rPr>
          <w:rFonts w:ascii="Arial" w:hAnsi="Arial" w:cs="Arial"/>
          <w:sz w:val="20"/>
          <w:szCs w:val="20"/>
        </w:rPr>
        <w:t xml:space="preserve">Deliver each item of medication to the Vice- Principal </w:t>
      </w:r>
      <w:r w:rsidRPr="008A7971">
        <w:rPr>
          <w:rFonts w:ascii="Arial" w:hAnsi="Arial" w:cs="Arial"/>
          <w:b/>
          <w:sz w:val="20"/>
          <w:szCs w:val="20"/>
          <w:u w:val="single"/>
        </w:rPr>
        <w:t xml:space="preserve">in a secure and labelled container as originally dispensed.  </w:t>
      </w:r>
      <w:r w:rsidRPr="008A7971">
        <w:rPr>
          <w:rFonts w:ascii="Arial" w:hAnsi="Arial" w:cs="Arial"/>
          <w:sz w:val="20"/>
          <w:szCs w:val="20"/>
        </w:rPr>
        <w:t>Each item of medication must be clearly labelled with the following information:</w:t>
      </w:r>
    </w:p>
    <w:p w:rsidRPr="008A7971" w:rsidR="00E84822" w:rsidP="00E84822" w:rsidRDefault="00E84822" w14:paraId="41F5A9A6" w14:textId="77777777">
      <w:pPr>
        <w:numPr>
          <w:ilvl w:val="0"/>
          <w:numId w:val="44"/>
        </w:numPr>
        <w:rPr>
          <w:rFonts w:ascii="Arial" w:hAnsi="Arial" w:cs="Arial"/>
          <w:sz w:val="20"/>
          <w:szCs w:val="20"/>
        </w:rPr>
      </w:pPr>
      <w:r w:rsidRPr="008A7971">
        <w:rPr>
          <w:rFonts w:ascii="Arial" w:hAnsi="Arial" w:cs="Arial"/>
          <w:sz w:val="20"/>
          <w:szCs w:val="20"/>
        </w:rPr>
        <w:t>Pupil’s Name</w:t>
      </w:r>
    </w:p>
    <w:p w:rsidRPr="008A7971" w:rsidR="00E84822" w:rsidP="00E84822" w:rsidRDefault="00E84822" w14:paraId="19B7527C" w14:textId="77777777">
      <w:pPr>
        <w:numPr>
          <w:ilvl w:val="0"/>
          <w:numId w:val="44"/>
        </w:numPr>
        <w:rPr>
          <w:rFonts w:ascii="Arial" w:hAnsi="Arial" w:cs="Arial"/>
          <w:sz w:val="20"/>
          <w:szCs w:val="20"/>
        </w:rPr>
      </w:pPr>
      <w:r w:rsidRPr="008A7971">
        <w:rPr>
          <w:rFonts w:ascii="Arial" w:hAnsi="Arial" w:cs="Arial"/>
          <w:sz w:val="20"/>
          <w:szCs w:val="20"/>
        </w:rPr>
        <w:t>Name of medication</w:t>
      </w:r>
    </w:p>
    <w:p w:rsidRPr="008A7971" w:rsidR="00E84822" w:rsidP="00E84822" w:rsidRDefault="00E84822" w14:paraId="09366EDE" w14:textId="77777777">
      <w:pPr>
        <w:numPr>
          <w:ilvl w:val="0"/>
          <w:numId w:val="44"/>
        </w:numPr>
        <w:rPr>
          <w:rFonts w:ascii="Arial" w:hAnsi="Arial" w:cs="Arial"/>
          <w:sz w:val="20"/>
          <w:szCs w:val="20"/>
        </w:rPr>
      </w:pPr>
      <w:r w:rsidRPr="008A7971">
        <w:rPr>
          <w:rFonts w:ascii="Arial" w:hAnsi="Arial" w:cs="Arial"/>
          <w:sz w:val="20"/>
          <w:szCs w:val="20"/>
        </w:rPr>
        <w:t>Dosage</w:t>
      </w:r>
    </w:p>
    <w:p w:rsidRPr="008A7971" w:rsidR="00E84822" w:rsidP="00E84822" w:rsidRDefault="00E84822" w14:paraId="75CC1A7B" w14:textId="77777777">
      <w:pPr>
        <w:numPr>
          <w:ilvl w:val="0"/>
          <w:numId w:val="44"/>
        </w:numPr>
        <w:rPr>
          <w:rFonts w:ascii="Arial" w:hAnsi="Arial" w:cs="Arial"/>
          <w:sz w:val="20"/>
          <w:szCs w:val="20"/>
        </w:rPr>
      </w:pPr>
      <w:r w:rsidRPr="008A7971">
        <w:rPr>
          <w:rFonts w:ascii="Arial" w:hAnsi="Arial" w:cs="Arial"/>
          <w:sz w:val="20"/>
          <w:szCs w:val="20"/>
        </w:rPr>
        <w:t>Frequency of administration</w:t>
      </w:r>
    </w:p>
    <w:p w:rsidRPr="008A7971" w:rsidR="00E84822" w:rsidP="00E84822" w:rsidRDefault="00E84822" w14:paraId="571A06F5" w14:textId="77777777">
      <w:pPr>
        <w:numPr>
          <w:ilvl w:val="0"/>
          <w:numId w:val="44"/>
        </w:numPr>
        <w:rPr>
          <w:rFonts w:ascii="Arial" w:hAnsi="Arial" w:cs="Arial"/>
          <w:sz w:val="20"/>
          <w:szCs w:val="20"/>
        </w:rPr>
      </w:pPr>
      <w:r w:rsidRPr="008A7971">
        <w:rPr>
          <w:rFonts w:ascii="Arial" w:hAnsi="Arial" w:cs="Arial"/>
          <w:sz w:val="20"/>
          <w:szCs w:val="20"/>
        </w:rPr>
        <w:t>Date of dispensing</w:t>
      </w:r>
    </w:p>
    <w:p w:rsidRPr="008A7971" w:rsidR="00E84822" w:rsidP="00E84822" w:rsidRDefault="00E84822" w14:paraId="3AF3215C" w14:textId="77777777">
      <w:pPr>
        <w:numPr>
          <w:ilvl w:val="0"/>
          <w:numId w:val="44"/>
        </w:numPr>
        <w:rPr>
          <w:rFonts w:ascii="Arial" w:hAnsi="Arial" w:cs="Arial"/>
          <w:sz w:val="20"/>
          <w:szCs w:val="20"/>
        </w:rPr>
      </w:pPr>
      <w:r w:rsidRPr="008A7971">
        <w:rPr>
          <w:rFonts w:ascii="Arial" w:hAnsi="Arial" w:cs="Arial"/>
          <w:sz w:val="20"/>
          <w:szCs w:val="20"/>
        </w:rPr>
        <w:t>Storage requirements (if important)</w:t>
      </w:r>
    </w:p>
    <w:p w:rsidRPr="008A7971" w:rsidR="00E84822" w:rsidP="00E84822" w:rsidRDefault="00E84822" w14:paraId="744DCC9F" w14:textId="77777777">
      <w:pPr>
        <w:numPr>
          <w:ilvl w:val="0"/>
          <w:numId w:val="44"/>
        </w:numPr>
        <w:rPr>
          <w:rFonts w:ascii="Arial" w:hAnsi="Arial" w:cs="Arial"/>
          <w:sz w:val="20"/>
          <w:szCs w:val="20"/>
        </w:rPr>
      </w:pPr>
      <w:r w:rsidRPr="008A7971">
        <w:rPr>
          <w:rFonts w:ascii="Arial" w:hAnsi="Arial" w:cs="Arial"/>
          <w:sz w:val="20"/>
          <w:szCs w:val="20"/>
        </w:rPr>
        <w:t>Expiry date</w:t>
      </w:r>
    </w:p>
    <w:p w:rsidRPr="008A7971" w:rsidR="00E84822" w:rsidP="00E84822" w:rsidRDefault="00E84822" w14:paraId="007DCDA8" w14:textId="77777777">
      <w:pPr>
        <w:rPr>
          <w:rFonts w:ascii="Arial" w:hAnsi="Arial" w:cs="Arial"/>
          <w:sz w:val="20"/>
          <w:szCs w:val="20"/>
        </w:rPr>
      </w:pPr>
    </w:p>
    <w:p w:rsidRPr="008A7971" w:rsidR="00E84822" w:rsidP="00E84822" w:rsidRDefault="00E84822" w14:paraId="450EA2D7" w14:textId="77777777">
      <w:pPr>
        <w:rPr>
          <w:rFonts w:ascii="Arial" w:hAnsi="Arial" w:cs="Arial"/>
          <w:sz w:val="20"/>
          <w:szCs w:val="20"/>
        </w:rPr>
      </w:pPr>
    </w:p>
    <w:p w:rsidRPr="008A7971" w:rsidR="00E84822" w:rsidP="00E84822" w:rsidRDefault="00E84822" w14:paraId="149DEA33" w14:textId="77777777">
      <w:pPr>
        <w:rPr>
          <w:rFonts w:ascii="Arial" w:hAnsi="Arial" w:cs="Arial"/>
          <w:b/>
          <w:sz w:val="20"/>
          <w:szCs w:val="20"/>
        </w:rPr>
      </w:pPr>
      <w:r w:rsidRPr="008A7971">
        <w:rPr>
          <w:rFonts w:ascii="Arial" w:hAnsi="Arial" w:cs="Arial"/>
          <w:b/>
          <w:sz w:val="20"/>
          <w:szCs w:val="20"/>
        </w:rPr>
        <w:t>The school will not accept items of medication in unlabelled containers.</w:t>
      </w:r>
    </w:p>
    <w:p w:rsidRPr="008A7971" w:rsidR="00E84822" w:rsidP="00E84822" w:rsidRDefault="00E84822" w14:paraId="3DD355C9" w14:textId="77777777">
      <w:pPr>
        <w:rPr>
          <w:rFonts w:ascii="Arial" w:hAnsi="Arial" w:cs="Arial"/>
          <w:sz w:val="20"/>
          <w:szCs w:val="20"/>
        </w:rPr>
      </w:pPr>
    </w:p>
    <w:p w:rsidRPr="008A7971" w:rsidR="00E84822" w:rsidP="00E84822" w:rsidRDefault="00E84822" w14:paraId="5D848E65" w14:textId="77777777">
      <w:pPr>
        <w:rPr>
          <w:rFonts w:ascii="Arial" w:hAnsi="Arial" w:cs="Arial"/>
          <w:sz w:val="20"/>
          <w:szCs w:val="20"/>
        </w:rPr>
      </w:pPr>
      <w:r w:rsidRPr="008A7971">
        <w:rPr>
          <w:rFonts w:ascii="Arial" w:hAnsi="Arial" w:cs="Arial"/>
          <w:sz w:val="20"/>
          <w:szCs w:val="20"/>
        </w:rPr>
        <w:t>Provide the school with a letter from the prescribing Doctor if the pupil’s need for medication has ceased or changed. (The school will not make changes to dosages on parental instructions).</w:t>
      </w:r>
    </w:p>
    <w:p w:rsidRPr="008A7971" w:rsidR="00E84822" w:rsidP="00E84822" w:rsidRDefault="00E84822" w14:paraId="1A81F0B1" w14:textId="77777777">
      <w:pPr>
        <w:rPr>
          <w:rFonts w:ascii="Arial" w:hAnsi="Arial" w:cs="Arial"/>
          <w:sz w:val="20"/>
          <w:szCs w:val="20"/>
        </w:rPr>
      </w:pPr>
    </w:p>
    <w:p w:rsidRPr="008A7971" w:rsidR="00E84822" w:rsidP="00E84822" w:rsidRDefault="00E84822" w14:paraId="38F7E526" w14:textId="77777777">
      <w:pPr>
        <w:rPr>
          <w:rFonts w:ascii="Arial" w:hAnsi="Arial" w:cs="Arial"/>
          <w:sz w:val="20"/>
          <w:szCs w:val="20"/>
        </w:rPr>
      </w:pPr>
      <w:r w:rsidRPr="008A7971">
        <w:rPr>
          <w:rFonts w:ascii="Arial" w:hAnsi="Arial" w:cs="Arial"/>
          <w:sz w:val="20"/>
          <w:szCs w:val="20"/>
        </w:rPr>
        <w:t xml:space="preserve">Renew the medication when supplies are running low </w:t>
      </w:r>
    </w:p>
    <w:p w:rsidRPr="008A7971" w:rsidR="00E84822" w:rsidP="00E84822" w:rsidRDefault="00E84822" w14:paraId="717AAFBA" w14:textId="77777777">
      <w:pPr>
        <w:rPr>
          <w:rFonts w:ascii="Arial" w:hAnsi="Arial" w:cs="Arial"/>
          <w:sz w:val="20"/>
          <w:szCs w:val="20"/>
        </w:rPr>
      </w:pPr>
    </w:p>
    <w:p w:rsidRPr="008A7971" w:rsidR="00E84822" w:rsidP="00E84822" w:rsidRDefault="00E84822" w14:paraId="66629237" w14:textId="77777777">
      <w:pPr>
        <w:rPr>
          <w:rFonts w:ascii="Arial" w:hAnsi="Arial" w:cs="Arial"/>
          <w:sz w:val="20"/>
          <w:szCs w:val="20"/>
        </w:rPr>
      </w:pPr>
      <w:r w:rsidRPr="008A7971">
        <w:rPr>
          <w:rFonts w:ascii="Arial" w:hAnsi="Arial" w:cs="Arial"/>
          <w:sz w:val="20"/>
          <w:szCs w:val="20"/>
        </w:rPr>
        <w:t>Ensure that the medication supplied is within its expiry date.</w:t>
      </w:r>
    </w:p>
    <w:p w:rsidRPr="008A7971" w:rsidR="00E84822" w:rsidP="00E84822" w:rsidRDefault="00E84822" w14:paraId="56EE48EE" w14:textId="77777777">
      <w:pPr>
        <w:rPr>
          <w:rFonts w:ascii="Arial" w:hAnsi="Arial" w:cs="Arial"/>
          <w:sz w:val="20"/>
          <w:szCs w:val="20"/>
        </w:rPr>
      </w:pPr>
    </w:p>
    <w:p w:rsidRPr="008A7971" w:rsidR="00E84822" w:rsidP="00E84822" w:rsidRDefault="00E84822" w14:paraId="1E6C2BF9" w14:textId="77777777">
      <w:pPr>
        <w:rPr>
          <w:rFonts w:ascii="Arial" w:hAnsi="Arial" w:cs="Arial"/>
          <w:sz w:val="20"/>
          <w:szCs w:val="20"/>
        </w:rPr>
      </w:pPr>
      <w:r w:rsidRPr="008A7971">
        <w:rPr>
          <w:rFonts w:ascii="Arial" w:hAnsi="Arial" w:cs="Arial"/>
          <w:sz w:val="20"/>
          <w:szCs w:val="20"/>
        </w:rPr>
        <w:t>Confirm in writing if they wish their child to carry their medication with them in school</w:t>
      </w:r>
      <w:r w:rsidRPr="008A7971">
        <w:rPr>
          <w:rFonts w:ascii="Arial" w:hAnsi="Arial" w:cs="Arial"/>
          <w:i/>
          <w:sz w:val="20"/>
          <w:szCs w:val="20"/>
        </w:rPr>
        <w:t>. (</w:t>
      </w:r>
      <w:proofErr w:type="gramStart"/>
      <w:r w:rsidRPr="008A7971">
        <w:rPr>
          <w:rFonts w:ascii="Arial" w:hAnsi="Arial" w:cs="Arial"/>
          <w:i/>
          <w:sz w:val="20"/>
          <w:szCs w:val="20"/>
        </w:rPr>
        <w:t>by</w:t>
      </w:r>
      <w:proofErr w:type="gramEnd"/>
      <w:r w:rsidRPr="008A7971">
        <w:rPr>
          <w:rFonts w:ascii="Arial" w:hAnsi="Arial" w:cs="Arial"/>
          <w:i/>
          <w:sz w:val="20"/>
          <w:szCs w:val="20"/>
        </w:rPr>
        <w:t xml:space="preserve"> completing AM3 form – available on request from Main Office)</w:t>
      </w:r>
      <w:r w:rsidRPr="008A7971">
        <w:rPr>
          <w:rFonts w:ascii="Arial" w:hAnsi="Arial" w:cs="Arial"/>
          <w:sz w:val="20"/>
          <w:szCs w:val="20"/>
        </w:rPr>
        <w:t xml:space="preserve"> </w:t>
      </w:r>
    </w:p>
    <w:p w:rsidRPr="008A7971" w:rsidR="00E84822" w:rsidP="00E84822" w:rsidRDefault="00E84822" w14:paraId="2908EB2C" w14:textId="77777777">
      <w:pPr>
        <w:rPr>
          <w:rFonts w:ascii="Arial" w:hAnsi="Arial" w:cs="Arial"/>
          <w:sz w:val="20"/>
          <w:szCs w:val="20"/>
        </w:rPr>
      </w:pPr>
    </w:p>
    <w:p w:rsidRPr="008A7971" w:rsidR="00E84822" w:rsidP="00E84822" w:rsidRDefault="00E84822" w14:paraId="696011C0" w14:textId="77777777">
      <w:pPr>
        <w:rPr>
          <w:rFonts w:ascii="Arial" w:hAnsi="Arial" w:cs="Arial"/>
          <w:b/>
          <w:sz w:val="20"/>
          <w:szCs w:val="20"/>
        </w:rPr>
      </w:pPr>
      <w:r w:rsidRPr="008A7971">
        <w:rPr>
          <w:rFonts w:ascii="Arial" w:hAnsi="Arial" w:cs="Arial"/>
          <w:b/>
          <w:sz w:val="20"/>
          <w:szCs w:val="20"/>
        </w:rPr>
        <w:t>Paracetamol</w:t>
      </w:r>
    </w:p>
    <w:p w:rsidRPr="008A7971" w:rsidR="00E84822" w:rsidP="00E84822" w:rsidRDefault="00E84822" w14:paraId="5FF8B4C7" w14:textId="0340EB1C">
      <w:pPr>
        <w:rPr>
          <w:rFonts w:ascii="Arial" w:hAnsi="Arial" w:cs="Arial"/>
          <w:sz w:val="20"/>
          <w:szCs w:val="20"/>
        </w:rPr>
      </w:pPr>
      <w:r w:rsidRPr="008A7971">
        <w:rPr>
          <w:rFonts w:ascii="Arial" w:hAnsi="Arial" w:cs="Arial"/>
          <w:sz w:val="20"/>
          <w:szCs w:val="20"/>
        </w:rPr>
        <w:t>School will administer paracetamol to students suffering f</w:t>
      </w:r>
      <w:r w:rsidRPr="008A7971" w:rsidR="00E22C0B">
        <w:rPr>
          <w:rFonts w:ascii="Arial" w:hAnsi="Arial" w:cs="Arial"/>
          <w:sz w:val="20"/>
          <w:szCs w:val="20"/>
        </w:rPr>
        <w:t>ro</w:t>
      </w:r>
      <w:r w:rsidRPr="008A7971">
        <w:rPr>
          <w:rFonts w:ascii="Arial" w:hAnsi="Arial" w:cs="Arial"/>
          <w:sz w:val="20"/>
          <w:szCs w:val="20"/>
        </w:rPr>
        <w:t xml:space="preserve">m minor ailments such as headaches and toothache. Paracetamol will not be given before 12 noon to avoid any risk of exceeding the maximum dose recommended. A note will be sent home to inform parents of the time, reason and person who administered the paracetamol. Where a pupil’s request for painkillers becomes regular, the parent will be contacted, a further guidance from the GP requested. </w:t>
      </w:r>
    </w:p>
    <w:p w:rsidRPr="008A7971" w:rsidR="00E84822" w:rsidP="00E84822" w:rsidRDefault="00E84822" w14:paraId="121FD38A" w14:textId="77777777">
      <w:pPr>
        <w:rPr>
          <w:rFonts w:ascii="Arial" w:hAnsi="Arial" w:cs="Arial"/>
          <w:sz w:val="20"/>
          <w:szCs w:val="20"/>
        </w:rPr>
      </w:pPr>
    </w:p>
    <w:p w:rsidRPr="008A7971" w:rsidR="00E84822" w:rsidP="00E84822" w:rsidRDefault="00E84822" w14:paraId="6CA99231" w14:textId="77777777">
      <w:pPr>
        <w:rPr>
          <w:rFonts w:ascii="Arial" w:hAnsi="Arial" w:cs="Arial"/>
          <w:b/>
          <w:sz w:val="20"/>
          <w:szCs w:val="20"/>
        </w:rPr>
      </w:pPr>
      <w:r w:rsidRPr="008A7971">
        <w:rPr>
          <w:rFonts w:ascii="Arial" w:hAnsi="Arial" w:cs="Arial"/>
          <w:b/>
          <w:sz w:val="20"/>
          <w:szCs w:val="20"/>
        </w:rPr>
        <w:t>The Vice-Principal will:</w:t>
      </w:r>
    </w:p>
    <w:p w:rsidRPr="008A7971" w:rsidR="00E84822" w:rsidP="00E84822" w:rsidRDefault="00E84822" w14:paraId="1FE2DD96" w14:textId="77777777">
      <w:pPr>
        <w:rPr>
          <w:rFonts w:ascii="Arial" w:hAnsi="Arial" w:cs="Arial"/>
          <w:b/>
          <w:sz w:val="20"/>
          <w:szCs w:val="20"/>
        </w:rPr>
      </w:pPr>
    </w:p>
    <w:p w:rsidRPr="008A7971" w:rsidR="00E84822" w:rsidP="00E84822" w:rsidRDefault="00E84822" w14:paraId="0E8C8411" w14:textId="77777777">
      <w:pPr>
        <w:rPr>
          <w:rFonts w:ascii="Arial" w:hAnsi="Arial" w:cs="Arial"/>
          <w:sz w:val="20"/>
          <w:szCs w:val="20"/>
        </w:rPr>
      </w:pPr>
      <w:r w:rsidRPr="008A7971">
        <w:rPr>
          <w:rFonts w:ascii="Arial" w:hAnsi="Arial" w:cs="Arial"/>
          <w:sz w:val="20"/>
          <w:szCs w:val="20"/>
        </w:rPr>
        <w:t>Ensure medication is kept in a secure place out of the reach of pupil.  Unless otherwise indicated, all medication to be administered in school will be kept in a locked cabinet.</w:t>
      </w:r>
    </w:p>
    <w:p w:rsidRPr="008A7971" w:rsidR="00E84822" w:rsidP="00E84822" w:rsidRDefault="00E84822" w14:paraId="27357532" w14:textId="77777777">
      <w:pPr>
        <w:rPr>
          <w:rFonts w:ascii="Arial" w:hAnsi="Arial" w:cs="Arial"/>
          <w:sz w:val="20"/>
          <w:szCs w:val="20"/>
        </w:rPr>
      </w:pPr>
    </w:p>
    <w:p w:rsidRPr="008A7971" w:rsidR="00E84822" w:rsidP="00E84822" w:rsidRDefault="00E84822" w14:paraId="06183088" w14:textId="77777777">
      <w:pPr>
        <w:rPr>
          <w:rFonts w:ascii="Arial" w:hAnsi="Arial" w:cs="Arial"/>
          <w:sz w:val="20"/>
          <w:szCs w:val="20"/>
        </w:rPr>
      </w:pPr>
      <w:r w:rsidRPr="008A7971">
        <w:rPr>
          <w:rFonts w:ascii="Arial" w:hAnsi="Arial" w:cs="Arial"/>
          <w:sz w:val="20"/>
          <w:szCs w:val="20"/>
        </w:rPr>
        <w:t>Ensure records are kept on the individual pupils administrated medication and have these records available for parents upon request.</w:t>
      </w:r>
    </w:p>
    <w:p w:rsidRPr="008A7971" w:rsidR="00E84822" w:rsidP="00E84822" w:rsidRDefault="00E84822" w14:paraId="07F023C8" w14:textId="77777777">
      <w:pPr>
        <w:rPr>
          <w:rFonts w:ascii="Arial" w:hAnsi="Arial" w:cs="Arial"/>
          <w:sz w:val="20"/>
          <w:szCs w:val="20"/>
        </w:rPr>
      </w:pPr>
    </w:p>
    <w:p w:rsidRPr="008A7971" w:rsidR="00E84822" w:rsidP="00E84822" w:rsidRDefault="00E84822" w14:paraId="1938FE8F" w14:textId="458ACE79">
      <w:pPr>
        <w:rPr>
          <w:rFonts w:ascii="Arial" w:hAnsi="Arial" w:cs="Arial"/>
          <w:sz w:val="20"/>
          <w:szCs w:val="20"/>
        </w:rPr>
      </w:pPr>
      <w:r w:rsidRPr="008A7971">
        <w:rPr>
          <w:rFonts w:ascii="Arial" w:hAnsi="Arial" w:cs="Arial"/>
          <w:sz w:val="20"/>
          <w:szCs w:val="20"/>
        </w:rPr>
        <w:t xml:space="preserve">Inform parent/carer if a </w:t>
      </w:r>
      <w:proofErr w:type="gramStart"/>
      <w:r w:rsidRPr="008A7971">
        <w:rPr>
          <w:rFonts w:ascii="Arial" w:hAnsi="Arial" w:cs="Arial"/>
          <w:sz w:val="20"/>
          <w:szCs w:val="20"/>
        </w:rPr>
        <w:t>children</w:t>
      </w:r>
      <w:proofErr w:type="gramEnd"/>
      <w:r w:rsidRPr="008A7971">
        <w:rPr>
          <w:rFonts w:ascii="Arial" w:hAnsi="Arial" w:cs="Arial"/>
          <w:sz w:val="20"/>
          <w:szCs w:val="20"/>
        </w:rPr>
        <w:t xml:space="preserve"> refuses to take medicines (staff will not force them to do so) as a matter of urgency on the same day.  If a refusal to take medicines results in an </w:t>
      </w:r>
      <w:r w:rsidRPr="008A7971" w:rsidR="5040B7C2">
        <w:rPr>
          <w:rFonts w:ascii="Arial" w:hAnsi="Arial" w:cs="Arial"/>
          <w:sz w:val="20"/>
          <w:szCs w:val="20"/>
        </w:rPr>
        <w:t>emergency the school’s emergency procedure</w:t>
      </w:r>
      <w:r w:rsidRPr="008A7971">
        <w:rPr>
          <w:rFonts w:ascii="Arial" w:hAnsi="Arial" w:cs="Arial"/>
          <w:sz w:val="20"/>
          <w:szCs w:val="20"/>
        </w:rPr>
        <w:t xml:space="preserve"> will be followed.</w:t>
      </w:r>
    </w:p>
    <w:p w:rsidRPr="008A7971" w:rsidR="00E84822" w:rsidP="00E84822" w:rsidRDefault="00E84822" w14:paraId="4BDB5498" w14:textId="77777777">
      <w:pPr>
        <w:rPr>
          <w:rFonts w:ascii="Arial" w:hAnsi="Arial" w:cs="Arial"/>
          <w:sz w:val="20"/>
          <w:szCs w:val="20"/>
        </w:rPr>
      </w:pPr>
    </w:p>
    <w:p w:rsidRPr="008A7971" w:rsidR="00E84822" w:rsidP="00E84822" w:rsidRDefault="00E84822" w14:paraId="0D287C71" w14:textId="77777777">
      <w:pPr>
        <w:rPr>
          <w:rFonts w:ascii="Arial" w:hAnsi="Arial" w:cs="Arial"/>
          <w:sz w:val="20"/>
          <w:szCs w:val="20"/>
        </w:rPr>
      </w:pPr>
      <w:r w:rsidRPr="008A7971">
        <w:rPr>
          <w:rFonts w:ascii="Arial" w:hAnsi="Arial" w:cs="Arial"/>
          <w:sz w:val="20"/>
          <w:szCs w:val="20"/>
        </w:rPr>
        <w:t>Ensure date expired medicines or those no longer required for treatment are returned immediately to the parent/carer for transfer to a community pharmacist for safe disposal.</w:t>
      </w:r>
    </w:p>
    <w:p w:rsidRPr="008A7971" w:rsidR="00E84822" w:rsidP="00E84822" w:rsidRDefault="00E84822" w14:paraId="2916C19D" w14:textId="77777777">
      <w:pPr>
        <w:rPr>
          <w:rFonts w:ascii="Arial" w:hAnsi="Arial" w:cs="Arial"/>
          <w:sz w:val="20"/>
          <w:szCs w:val="20"/>
        </w:rPr>
      </w:pPr>
    </w:p>
    <w:p w:rsidRPr="008A7971" w:rsidR="00E84822" w:rsidP="00E84822" w:rsidRDefault="00E84822" w14:paraId="0F71CA94" w14:textId="77777777">
      <w:pPr>
        <w:rPr>
          <w:rFonts w:ascii="Arial" w:hAnsi="Arial" w:cs="Arial"/>
          <w:sz w:val="20"/>
          <w:szCs w:val="20"/>
        </w:rPr>
      </w:pPr>
      <w:r w:rsidRPr="008A7971">
        <w:rPr>
          <w:rFonts w:ascii="Arial" w:hAnsi="Arial" w:cs="Arial"/>
          <w:sz w:val="20"/>
          <w:szCs w:val="20"/>
        </w:rPr>
        <w:t>For each pupil with long term medical issues, ensure that a Medication Plan and Protocol is drawn up in conjunction with the appropriate health professionals.</w:t>
      </w:r>
    </w:p>
    <w:p w:rsidRPr="008A7971" w:rsidR="00E84822" w:rsidP="00E84822" w:rsidRDefault="00E84822" w14:paraId="74869460" w14:textId="77777777">
      <w:pPr>
        <w:rPr>
          <w:rFonts w:ascii="Arial" w:hAnsi="Arial" w:cs="Arial"/>
          <w:sz w:val="20"/>
          <w:szCs w:val="20"/>
        </w:rPr>
      </w:pPr>
    </w:p>
    <w:p w:rsidRPr="008A7971" w:rsidR="00E84822" w:rsidP="00E84822" w:rsidRDefault="00E84822" w14:paraId="4AB72567" w14:textId="77777777">
      <w:pPr>
        <w:rPr>
          <w:rFonts w:ascii="Arial" w:hAnsi="Arial" w:cs="Arial"/>
          <w:sz w:val="20"/>
          <w:szCs w:val="20"/>
        </w:rPr>
      </w:pPr>
      <w:r w:rsidRPr="008A7971">
        <w:rPr>
          <w:rFonts w:ascii="Arial" w:hAnsi="Arial" w:cs="Arial"/>
          <w:sz w:val="20"/>
          <w:szCs w:val="20"/>
        </w:rPr>
        <w:t>Ensure that Staff who assist in the administration of medication will receive appropriate training/guidance through arrangements made with the School Health Service</w:t>
      </w:r>
    </w:p>
    <w:p w:rsidRPr="008A7971" w:rsidR="67A7005C" w:rsidP="67A7005C" w:rsidRDefault="67A7005C" w14:paraId="61802078" w14:textId="2E958284">
      <w:pPr>
        <w:rPr>
          <w:rFonts w:ascii="Arial" w:hAnsi="Arial" w:cs="Arial"/>
          <w:sz w:val="20"/>
          <w:szCs w:val="20"/>
        </w:rPr>
      </w:pPr>
    </w:p>
    <w:p w:rsidRPr="008A7971" w:rsidR="0319A412" w:rsidP="67A7005C" w:rsidRDefault="0319A412" w14:paraId="0C95755B" w14:textId="7A5E2FD2">
      <w:pPr>
        <w:rPr>
          <w:rFonts w:ascii="Arial" w:hAnsi="Arial" w:cs="Arial"/>
          <w:sz w:val="20"/>
          <w:szCs w:val="20"/>
        </w:rPr>
      </w:pPr>
      <w:r w:rsidRPr="6A72D778" w:rsidR="0319A412">
        <w:rPr>
          <w:rFonts w:ascii="Arial" w:hAnsi="Arial" w:cs="Arial"/>
          <w:sz w:val="20"/>
          <w:szCs w:val="20"/>
        </w:rPr>
        <w:t xml:space="preserve">NB: </w:t>
      </w:r>
      <w:r w:rsidRPr="6A72D778" w:rsidR="457D7845">
        <w:rPr>
          <w:rFonts w:ascii="Arial" w:hAnsi="Arial" w:cs="Arial"/>
          <w:sz w:val="20"/>
          <w:szCs w:val="20"/>
        </w:rPr>
        <w:t>Prescribed daily</w:t>
      </w:r>
      <w:r w:rsidRPr="6A72D778" w:rsidR="00E22C0B">
        <w:rPr>
          <w:rFonts w:ascii="Arial" w:hAnsi="Arial" w:cs="Arial"/>
          <w:sz w:val="20"/>
          <w:szCs w:val="20"/>
        </w:rPr>
        <w:t xml:space="preserve"> routine medication will be administered and </w:t>
      </w:r>
      <w:r w:rsidRPr="6A72D778" w:rsidR="00E22C0B">
        <w:rPr>
          <w:rFonts w:ascii="Arial" w:hAnsi="Arial" w:cs="Arial"/>
          <w:sz w:val="20"/>
          <w:szCs w:val="20"/>
        </w:rPr>
        <w:t>witnessed</w:t>
      </w:r>
      <w:r w:rsidRPr="6A72D778" w:rsidR="00E22C0B">
        <w:rPr>
          <w:rFonts w:ascii="Arial" w:hAnsi="Arial" w:cs="Arial"/>
          <w:sz w:val="20"/>
          <w:szCs w:val="20"/>
        </w:rPr>
        <w:t xml:space="preserve"> by class staff</w:t>
      </w:r>
      <w:r w:rsidRPr="6A72D778" w:rsidR="0319A412">
        <w:rPr>
          <w:rFonts w:ascii="Arial" w:hAnsi="Arial" w:cs="Arial"/>
          <w:sz w:val="20"/>
          <w:szCs w:val="20"/>
        </w:rPr>
        <w:t xml:space="preserve"> will be administered by class staff</w:t>
      </w:r>
      <w:r w:rsidRPr="6A72D778" w:rsidR="00E22C0B">
        <w:rPr>
          <w:rFonts w:ascii="Arial" w:hAnsi="Arial" w:cs="Arial"/>
          <w:sz w:val="20"/>
          <w:szCs w:val="20"/>
        </w:rPr>
        <w:t>.</w:t>
      </w:r>
    </w:p>
    <w:p w:rsidRPr="008A7971" w:rsidR="00E84822" w:rsidP="00E84822" w:rsidRDefault="00E84822" w14:paraId="187F57B8" w14:textId="77777777">
      <w:pPr>
        <w:rPr>
          <w:sz w:val="20"/>
          <w:szCs w:val="20"/>
        </w:rPr>
      </w:pPr>
    </w:p>
    <w:p w:rsidRPr="008A7971" w:rsidR="00E84822" w:rsidP="00E84822" w:rsidRDefault="00E84822" w14:paraId="54738AF4" w14:textId="77777777">
      <w:pPr>
        <w:rPr>
          <w:b/>
          <w:sz w:val="20"/>
          <w:szCs w:val="20"/>
        </w:rPr>
      </w:pPr>
    </w:p>
    <w:p w:rsidRPr="008A7971" w:rsidR="001943D9" w:rsidP="00B46F86" w:rsidRDefault="001943D9" w14:paraId="46ABBD8F" w14:textId="77777777">
      <w:pPr>
        <w:jc w:val="both"/>
        <w:rPr>
          <w:rFonts w:ascii="Arial" w:hAnsi="Arial" w:cs="Arial"/>
          <w:sz w:val="20"/>
          <w:szCs w:val="20"/>
        </w:rPr>
      </w:pPr>
    </w:p>
    <w:p w:rsidRPr="008A7971" w:rsidR="003824FF" w:rsidP="00B46F86" w:rsidRDefault="003824FF" w14:paraId="06BBA33E" w14:textId="77777777">
      <w:pPr>
        <w:jc w:val="both"/>
        <w:rPr>
          <w:rFonts w:ascii="Arial" w:hAnsi="Arial" w:cs="Arial"/>
          <w:sz w:val="20"/>
          <w:szCs w:val="20"/>
        </w:rPr>
      </w:pPr>
    </w:p>
    <w:p w:rsidRPr="008A7971" w:rsidR="001943D9" w:rsidP="00B46F86" w:rsidRDefault="001943D9" w14:paraId="464FCBC1" w14:textId="77777777">
      <w:pPr>
        <w:jc w:val="both"/>
        <w:rPr>
          <w:rFonts w:ascii="Arial" w:hAnsi="Arial" w:cs="Arial"/>
          <w:sz w:val="20"/>
          <w:szCs w:val="20"/>
        </w:rPr>
      </w:pPr>
    </w:p>
    <w:p w:rsidR="00B80A8D" w:rsidP="001943D9" w:rsidRDefault="00B80A8D" w14:paraId="5329158F" w14:textId="77777777">
      <w:pPr>
        <w:jc w:val="center"/>
        <w:rPr>
          <w:rFonts w:ascii="Arial" w:hAnsi="Arial" w:cs="Arial"/>
          <w:b/>
          <w:sz w:val="20"/>
          <w:szCs w:val="20"/>
        </w:rPr>
      </w:pPr>
    </w:p>
    <w:p w:rsidR="00B80A8D" w:rsidP="001943D9" w:rsidRDefault="00B80A8D" w14:paraId="58C8B518" w14:textId="77777777">
      <w:pPr>
        <w:jc w:val="center"/>
        <w:rPr>
          <w:rFonts w:ascii="Arial" w:hAnsi="Arial" w:cs="Arial"/>
          <w:b/>
          <w:sz w:val="20"/>
          <w:szCs w:val="20"/>
        </w:rPr>
      </w:pPr>
    </w:p>
    <w:p w:rsidR="00B80A8D" w:rsidP="001943D9" w:rsidRDefault="00B80A8D" w14:paraId="535DB728" w14:textId="77777777">
      <w:pPr>
        <w:jc w:val="center"/>
        <w:rPr>
          <w:rFonts w:ascii="Arial" w:hAnsi="Arial" w:cs="Arial"/>
          <w:b/>
          <w:sz w:val="20"/>
          <w:szCs w:val="20"/>
        </w:rPr>
      </w:pPr>
    </w:p>
    <w:p w:rsidR="00B80A8D" w:rsidP="001943D9" w:rsidRDefault="00B80A8D" w14:paraId="6DF1EFCE" w14:textId="77777777">
      <w:pPr>
        <w:jc w:val="center"/>
        <w:rPr>
          <w:rFonts w:ascii="Arial" w:hAnsi="Arial" w:cs="Arial"/>
          <w:b/>
          <w:sz w:val="20"/>
          <w:szCs w:val="20"/>
        </w:rPr>
      </w:pPr>
    </w:p>
    <w:p w:rsidR="00B80A8D" w:rsidP="001943D9" w:rsidRDefault="00B80A8D" w14:paraId="3E2C9F35" w14:textId="77777777">
      <w:pPr>
        <w:jc w:val="center"/>
        <w:rPr>
          <w:rFonts w:ascii="Arial" w:hAnsi="Arial" w:cs="Arial"/>
          <w:b/>
          <w:sz w:val="20"/>
          <w:szCs w:val="20"/>
        </w:rPr>
      </w:pPr>
    </w:p>
    <w:p w:rsidR="00B80A8D" w:rsidP="001943D9" w:rsidRDefault="00B80A8D" w14:paraId="681E2391" w14:textId="77777777">
      <w:pPr>
        <w:jc w:val="center"/>
        <w:rPr>
          <w:rFonts w:ascii="Arial" w:hAnsi="Arial" w:cs="Arial"/>
          <w:b/>
          <w:sz w:val="20"/>
          <w:szCs w:val="20"/>
        </w:rPr>
      </w:pPr>
    </w:p>
    <w:p w:rsidR="00B80A8D" w:rsidP="001943D9" w:rsidRDefault="00B80A8D" w14:paraId="36598AEB" w14:textId="77777777">
      <w:pPr>
        <w:jc w:val="center"/>
        <w:rPr>
          <w:rFonts w:ascii="Arial" w:hAnsi="Arial" w:cs="Arial"/>
          <w:b/>
          <w:sz w:val="20"/>
          <w:szCs w:val="20"/>
        </w:rPr>
      </w:pPr>
    </w:p>
    <w:p w:rsidR="00B80A8D" w:rsidP="001943D9" w:rsidRDefault="00B80A8D" w14:paraId="58F60AAC" w14:textId="77777777">
      <w:pPr>
        <w:jc w:val="center"/>
        <w:rPr>
          <w:rFonts w:ascii="Arial" w:hAnsi="Arial" w:cs="Arial"/>
          <w:b/>
          <w:sz w:val="20"/>
          <w:szCs w:val="20"/>
        </w:rPr>
      </w:pPr>
    </w:p>
    <w:p w:rsidR="00B80A8D" w:rsidP="001943D9" w:rsidRDefault="00B80A8D" w14:paraId="27E1824B" w14:textId="77777777">
      <w:pPr>
        <w:jc w:val="center"/>
        <w:rPr>
          <w:rFonts w:ascii="Arial" w:hAnsi="Arial" w:cs="Arial"/>
          <w:b/>
          <w:sz w:val="20"/>
          <w:szCs w:val="20"/>
        </w:rPr>
      </w:pPr>
    </w:p>
    <w:p w:rsidR="00B80A8D" w:rsidP="001943D9" w:rsidRDefault="00B80A8D" w14:paraId="4D94B515" w14:textId="77777777">
      <w:pPr>
        <w:jc w:val="center"/>
        <w:rPr>
          <w:rFonts w:ascii="Arial" w:hAnsi="Arial" w:cs="Arial"/>
          <w:b/>
          <w:sz w:val="20"/>
          <w:szCs w:val="20"/>
        </w:rPr>
      </w:pPr>
    </w:p>
    <w:p w:rsidR="00B80A8D" w:rsidP="001943D9" w:rsidRDefault="00B80A8D" w14:paraId="0F733E87" w14:textId="77777777">
      <w:pPr>
        <w:jc w:val="center"/>
        <w:rPr>
          <w:rFonts w:ascii="Arial" w:hAnsi="Arial" w:cs="Arial"/>
          <w:b/>
          <w:sz w:val="20"/>
          <w:szCs w:val="20"/>
        </w:rPr>
      </w:pPr>
    </w:p>
    <w:p w:rsidR="00B80A8D" w:rsidP="001943D9" w:rsidRDefault="00B80A8D" w14:paraId="5031750F" w14:textId="77777777">
      <w:pPr>
        <w:jc w:val="center"/>
        <w:rPr>
          <w:rFonts w:ascii="Arial" w:hAnsi="Arial" w:cs="Arial"/>
          <w:b/>
          <w:sz w:val="20"/>
          <w:szCs w:val="20"/>
        </w:rPr>
      </w:pPr>
    </w:p>
    <w:p w:rsidR="00B80A8D" w:rsidP="001943D9" w:rsidRDefault="00B80A8D" w14:paraId="73770F6E" w14:textId="77777777">
      <w:pPr>
        <w:jc w:val="center"/>
        <w:rPr>
          <w:rFonts w:ascii="Arial" w:hAnsi="Arial" w:cs="Arial"/>
          <w:b/>
          <w:sz w:val="20"/>
          <w:szCs w:val="20"/>
        </w:rPr>
      </w:pPr>
    </w:p>
    <w:p w:rsidR="00B80A8D" w:rsidP="001943D9" w:rsidRDefault="00B80A8D" w14:paraId="134F0090" w14:textId="77777777">
      <w:pPr>
        <w:jc w:val="center"/>
        <w:rPr>
          <w:rFonts w:ascii="Arial" w:hAnsi="Arial" w:cs="Arial"/>
          <w:b/>
          <w:sz w:val="20"/>
          <w:szCs w:val="20"/>
        </w:rPr>
      </w:pPr>
    </w:p>
    <w:p w:rsidRPr="008A7971" w:rsidR="001943D9" w:rsidP="001943D9" w:rsidRDefault="001943D9" w14:paraId="486A3FAA" w14:textId="3997E593">
      <w:pPr>
        <w:jc w:val="center"/>
        <w:rPr>
          <w:rFonts w:ascii="Arial" w:hAnsi="Arial" w:cs="Arial"/>
          <w:b/>
          <w:sz w:val="20"/>
          <w:szCs w:val="20"/>
        </w:rPr>
      </w:pPr>
      <w:r w:rsidRPr="008A7971">
        <w:rPr>
          <w:rFonts w:ascii="Arial" w:hAnsi="Arial" w:cs="Arial"/>
          <w:b/>
          <w:sz w:val="20"/>
          <w:szCs w:val="20"/>
        </w:rPr>
        <w:lastRenderedPageBreak/>
        <w:t>FIRE SAFETY PROCEDURES</w:t>
      </w:r>
    </w:p>
    <w:p w:rsidRPr="008A7971" w:rsidR="00A149F7" w:rsidP="00B46F86" w:rsidRDefault="00A149F7" w14:paraId="5C8C6B09" w14:textId="77777777">
      <w:pPr>
        <w:jc w:val="both"/>
        <w:rPr>
          <w:rFonts w:ascii="Arial" w:hAnsi="Arial" w:cs="Arial"/>
          <w:sz w:val="20"/>
          <w:szCs w:val="20"/>
        </w:rPr>
      </w:pPr>
    </w:p>
    <w:p w:rsidRPr="008A7971" w:rsidR="0056145F" w:rsidP="001943D9" w:rsidRDefault="0056145F" w14:paraId="4A5278C6" w14:textId="77777777">
      <w:pPr>
        <w:jc w:val="center"/>
        <w:rPr>
          <w:rFonts w:ascii="Arial" w:hAnsi="Arial" w:cs="Arial"/>
          <w:b/>
          <w:sz w:val="20"/>
          <w:szCs w:val="20"/>
        </w:rPr>
      </w:pPr>
      <w:r w:rsidRPr="008A7971">
        <w:rPr>
          <w:rFonts w:ascii="Arial" w:hAnsi="Arial" w:cs="Arial"/>
          <w:b/>
          <w:sz w:val="20"/>
          <w:szCs w:val="20"/>
        </w:rPr>
        <w:t>Roles and Responsibilities</w:t>
      </w:r>
    </w:p>
    <w:p w:rsidRPr="008A7971" w:rsidR="001943D9" w:rsidP="001943D9" w:rsidRDefault="001943D9" w14:paraId="3382A365" w14:textId="77777777">
      <w:pPr>
        <w:jc w:val="center"/>
        <w:rPr>
          <w:rFonts w:ascii="Arial" w:hAnsi="Arial" w:cs="Arial"/>
          <w:b/>
          <w:sz w:val="20"/>
          <w:szCs w:val="20"/>
        </w:rPr>
      </w:pPr>
    </w:p>
    <w:p w:rsidRPr="008A7971" w:rsidR="001943D9" w:rsidP="0056145F" w:rsidRDefault="0056145F" w14:paraId="685342AD" w14:textId="77777777">
      <w:pPr>
        <w:jc w:val="both"/>
        <w:rPr>
          <w:rFonts w:ascii="Arial" w:hAnsi="Arial" w:cs="Arial"/>
          <w:b/>
          <w:sz w:val="20"/>
          <w:szCs w:val="20"/>
        </w:rPr>
      </w:pPr>
      <w:r w:rsidRPr="008A7971">
        <w:rPr>
          <w:rFonts w:ascii="Arial" w:hAnsi="Arial" w:cs="Arial"/>
          <w:b/>
          <w:sz w:val="20"/>
          <w:szCs w:val="20"/>
        </w:rPr>
        <w:t>Governors are responsible for ensuring:</w:t>
      </w:r>
    </w:p>
    <w:p w:rsidRPr="008A7971" w:rsidR="001943D9" w:rsidP="0056145F" w:rsidRDefault="0056145F" w14:paraId="157AC61B" w14:textId="77777777">
      <w:pPr>
        <w:pStyle w:val="ListParagraph"/>
        <w:numPr>
          <w:ilvl w:val="0"/>
          <w:numId w:val="19"/>
        </w:numPr>
        <w:jc w:val="both"/>
        <w:rPr>
          <w:rFonts w:ascii="Arial" w:hAnsi="Arial" w:cs="Arial"/>
          <w:b/>
          <w:sz w:val="20"/>
          <w:szCs w:val="20"/>
        </w:rPr>
      </w:pPr>
      <w:r w:rsidRPr="008A7971">
        <w:rPr>
          <w:rFonts w:ascii="Arial" w:hAnsi="Arial" w:cs="Arial"/>
          <w:sz w:val="20"/>
          <w:szCs w:val="20"/>
        </w:rPr>
        <w:t>EA policy and guidance in respect of fire safety is adopted and implemented</w:t>
      </w:r>
    </w:p>
    <w:p w:rsidRPr="008A7971" w:rsidR="001943D9" w:rsidP="0056145F" w:rsidRDefault="0056145F" w14:paraId="3F7BA1E1" w14:textId="77777777">
      <w:pPr>
        <w:pStyle w:val="ListParagraph"/>
        <w:numPr>
          <w:ilvl w:val="0"/>
          <w:numId w:val="19"/>
        </w:numPr>
        <w:jc w:val="both"/>
        <w:rPr>
          <w:rFonts w:ascii="Arial" w:hAnsi="Arial" w:cs="Arial"/>
          <w:b/>
          <w:sz w:val="20"/>
          <w:szCs w:val="20"/>
        </w:rPr>
      </w:pPr>
      <w:r w:rsidRPr="008A7971">
        <w:rPr>
          <w:rFonts w:ascii="Arial" w:hAnsi="Arial" w:cs="Arial"/>
          <w:sz w:val="20"/>
          <w:szCs w:val="20"/>
        </w:rPr>
        <w:t>a safe working environment for all staff</w:t>
      </w:r>
    </w:p>
    <w:p w:rsidRPr="008A7971" w:rsidR="001943D9" w:rsidP="0056145F" w:rsidRDefault="0056145F" w14:paraId="3A4EFF0B" w14:textId="77777777">
      <w:pPr>
        <w:pStyle w:val="ListParagraph"/>
        <w:numPr>
          <w:ilvl w:val="0"/>
          <w:numId w:val="19"/>
        </w:numPr>
        <w:jc w:val="both"/>
        <w:rPr>
          <w:rFonts w:ascii="Arial" w:hAnsi="Arial" w:cs="Arial"/>
          <w:b/>
          <w:sz w:val="20"/>
          <w:szCs w:val="20"/>
        </w:rPr>
      </w:pPr>
      <w:r w:rsidRPr="008A7971">
        <w:rPr>
          <w:rFonts w:ascii="Arial" w:hAnsi="Arial" w:cs="Arial"/>
          <w:sz w:val="20"/>
          <w:szCs w:val="20"/>
        </w:rPr>
        <w:t>relevant training is undertaken by staff</w:t>
      </w:r>
    </w:p>
    <w:p w:rsidRPr="008A7971" w:rsidR="001943D9" w:rsidP="0056145F" w:rsidRDefault="0056145F" w14:paraId="14434001" w14:textId="77777777">
      <w:pPr>
        <w:pStyle w:val="ListParagraph"/>
        <w:numPr>
          <w:ilvl w:val="0"/>
          <w:numId w:val="19"/>
        </w:numPr>
        <w:jc w:val="both"/>
        <w:rPr>
          <w:rFonts w:ascii="Arial" w:hAnsi="Arial" w:cs="Arial"/>
          <w:b/>
          <w:sz w:val="20"/>
          <w:szCs w:val="20"/>
        </w:rPr>
      </w:pPr>
      <w:r w:rsidRPr="008A7971">
        <w:rPr>
          <w:rFonts w:ascii="Arial" w:hAnsi="Arial" w:cs="Arial"/>
          <w:sz w:val="20"/>
          <w:szCs w:val="20"/>
        </w:rPr>
        <w:t>policies and procedures are in place for safe evacuation of the premises and fire risk reduction</w:t>
      </w:r>
    </w:p>
    <w:p w:rsidRPr="008A7971" w:rsidR="001943D9" w:rsidP="0056145F" w:rsidRDefault="0056145F" w14:paraId="197DE3F9" w14:textId="77777777">
      <w:pPr>
        <w:pStyle w:val="ListParagraph"/>
        <w:numPr>
          <w:ilvl w:val="0"/>
          <w:numId w:val="19"/>
        </w:numPr>
        <w:jc w:val="both"/>
        <w:rPr>
          <w:rFonts w:ascii="Arial" w:hAnsi="Arial" w:cs="Arial"/>
          <w:b/>
          <w:sz w:val="20"/>
          <w:szCs w:val="20"/>
        </w:rPr>
      </w:pPr>
      <w:r w:rsidRPr="008A7971">
        <w:rPr>
          <w:rFonts w:ascii="Arial" w:hAnsi="Arial" w:cs="Arial"/>
          <w:sz w:val="20"/>
          <w:szCs w:val="20"/>
        </w:rPr>
        <w:t>all staff are fully aware of their roles and responsibilities re fire safety</w:t>
      </w:r>
    </w:p>
    <w:p w:rsidRPr="008A7971" w:rsidR="0056145F" w:rsidP="0056145F" w:rsidRDefault="0056145F" w14:paraId="0E77E75A" w14:textId="77777777">
      <w:pPr>
        <w:pStyle w:val="ListParagraph"/>
        <w:numPr>
          <w:ilvl w:val="0"/>
          <w:numId w:val="19"/>
        </w:numPr>
        <w:jc w:val="both"/>
        <w:rPr>
          <w:rFonts w:ascii="Arial" w:hAnsi="Arial" w:cs="Arial"/>
          <w:b/>
          <w:sz w:val="20"/>
          <w:szCs w:val="20"/>
        </w:rPr>
      </w:pPr>
      <w:r w:rsidRPr="008A7971">
        <w:rPr>
          <w:rFonts w:ascii="Arial" w:hAnsi="Arial" w:cs="Arial"/>
          <w:sz w:val="20"/>
          <w:szCs w:val="20"/>
        </w:rPr>
        <w:t>any guidance/direction issued by EA following an annual fire risk assessment is implemented</w:t>
      </w:r>
    </w:p>
    <w:p w:rsidRPr="008A7971" w:rsidR="0056145F" w:rsidP="0056145F" w:rsidRDefault="0056145F" w14:paraId="5C71F136" w14:textId="77777777">
      <w:pPr>
        <w:jc w:val="both"/>
        <w:rPr>
          <w:rFonts w:ascii="Arial" w:hAnsi="Arial" w:cs="Arial"/>
          <w:sz w:val="20"/>
          <w:szCs w:val="20"/>
        </w:rPr>
      </w:pPr>
    </w:p>
    <w:p w:rsidRPr="008A7971" w:rsidR="001943D9" w:rsidP="0056145F" w:rsidRDefault="0056145F" w14:paraId="657DFD03" w14:textId="77777777">
      <w:pPr>
        <w:jc w:val="both"/>
        <w:rPr>
          <w:rFonts w:ascii="Arial" w:hAnsi="Arial" w:cs="Arial"/>
          <w:b/>
          <w:sz w:val="20"/>
          <w:szCs w:val="20"/>
        </w:rPr>
      </w:pPr>
      <w:r w:rsidRPr="008A7971">
        <w:rPr>
          <w:rFonts w:ascii="Arial" w:hAnsi="Arial" w:cs="Arial"/>
          <w:b/>
          <w:sz w:val="20"/>
          <w:szCs w:val="20"/>
        </w:rPr>
        <w:t xml:space="preserve">The </w:t>
      </w:r>
      <w:proofErr w:type="gramStart"/>
      <w:r w:rsidRPr="008A7971">
        <w:rPr>
          <w:rFonts w:ascii="Arial" w:hAnsi="Arial" w:cs="Arial"/>
          <w:b/>
          <w:sz w:val="20"/>
          <w:szCs w:val="20"/>
        </w:rPr>
        <w:t>Principal</w:t>
      </w:r>
      <w:proofErr w:type="gramEnd"/>
      <w:r w:rsidRPr="008A7971">
        <w:rPr>
          <w:rFonts w:ascii="Arial" w:hAnsi="Arial" w:cs="Arial"/>
          <w:b/>
          <w:sz w:val="20"/>
          <w:szCs w:val="20"/>
        </w:rPr>
        <w:t xml:space="preserve"> (or his/her deputy) is responsible for ensuring:</w:t>
      </w:r>
    </w:p>
    <w:p w:rsidRPr="008A7971" w:rsidR="001943D9" w:rsidP="0056145F" w:rsidRDefault="001943D9" w14:paraId="7890F0A2" w14:textId="77777777">
      <w:pPr>
        <w:pStyle w:val="ListParagraph"/>
        <w:numPr>
          <w:ilvl w:val="0"/>
          <w:numId w:val="20"/>
        </w:numPr>
        <w:jc w:val="both"/>
        <w:rPr>
          <w:rFonts w:ascii="Arial" w:hAnsi="Arial" w:cs="Arial"/>
          <w:b/>
          <w:sz w:val="20"/>
          <w:szCs w:val="20"/>
        </w:rPr>
      </w:pPr>
      <w:r w:rsidRPr="008A7971">
        <w:rPr>
          <w:rFonts w:ascii="Arial" w:hAnsi="Arial" w:cs="Arial"/>
          <w:sz w:val="20"/>
          <w:szCs w:val="20"/>
        </w:rPr>
        <w:t>t</w:t>
      </w:r>
      <w:r w:rsidRPr="008A7971" w:rsidR="0056145F">
        <w:rPr>
          <w:rFonts w:ascii="Arial" w:hAnsi="Arial" w:cs="Arial"/>
          <w:sz w:val="20"/>
          <w:szCs w:val="20"/>
        </w:rPr>
        <w:t xml:space="preserve">he </w:t>
      </w:r>
      <w:proofErr w:type="gramStart"/>
      <w:r w:rsidRPr="008A7971" w:rsidR="0056145F">
        <w:rPr>
          <w:rFonts w:ascii="Arial" w:hAnsi="Arial" w:cs="Arial"/>
          <w:sz w:val="20"/>
          <w:szCs w:val="20"/>
        </w:rPr>
        <w:t>day to day</w:t>
      </w:r>
      <w:proofErr w:type="gramEnd"/>
      <w:r w:rsidRPr="008A7971" w:rsidR="0056145F">
        <w:rPr>
          <w:rFonts w:ascii="Arial" w:hAnsi="Arial" w:cs="Arial"/>
          <w:sz w:val="20"/>
          <w:szCs w:val="20"/>
        </w:rPr>
        <w:t xml:space="preserve"> management/safety of the premises in relation to fire safety</w:t>
      </w:r>
    </w:p>
    <w:p w:rsidRPr="008A7971" w:rsidR="001943D9" w:rsidP="0056145F" w:rsidRDefault="0056145F" w14:paraId="4B41D0FF" w14:textId="77777777">
      <w:pPr>
        <w:pStyle w:val="ListParagraph"/>
        <w:numPr>
          <w:ilvl w:val="0"/>
          <w:numId w:val="20"/>
        </w:numPr>
        <w:jc w:val="both"/>
        <w:rPr>
          <w:rFonts w:ascii="Arial" w:hAnsi="Arial" w:cs="Arial"/>
          <w:b/>
          <w:sz w:val="20"/>
          <w:szCs w:val="20"/>
        </w:rPr>
      </w:pPr>
      <w:r w:rsidRPr="008A7971">
        <w:rPr>
          <w:rFonts w:ascii="Arial" w:hAnsi="Arial" w:cs="Arial"/>
          <w:sz w:val="20"/>
          <w:szCs w:val="20"/>
        </w:rPr>
        <w:t>staff are trained (when training is available from EA)</w:t>
      </w:r>
    </w:p>
    <w:p w:rsidRPr="008A7971" w:rsidR="001943D9" w:rsidP="0056145F" w:rsidRDefault="0056145F" w14:paraId="15F83B8F" w14:textId="77777777">
      <w:pPr>
        <w:pStyle w:val="ListParagraph"/>
        <w:numPr>
          <w:ilvl w:val="0"/>
          <w:numId w:val="20"/>
        </w:numPr>
        <w:jc w:val="both"/>
        <w:rPr>
          <w:rFonts w:ascii="Arial" w:hAnsi="Arial" w:cs="Arial"/>
          <w:b/>
          <w:sz w:val="20"/>
          <w:szCs w:val="20"/>
        </w:rPr>
      </w:pPr>
      <w:r w:rsidRPr="008A7971">
        <w:rPr>
          <w:rFonts w:ascii="Arial" w:hAnsi="Arial" w:cs="Arial"/>
          <w:sz w:val="20"/>
          <w:szCs w:val="20"/>
        </w:rPr>
        <w:t xml:space="preserve">all staff follow fire safety policy and guidance </w:t>
      </w:r>
    </w:p>
    <w:p w:rsidRPr="008A7971" w:rsidR="001943D9" w:rsidP="0056145F" w:rsidRDefault="0056145F" w14:paraId="57343967" w14:textId="77777777">
      <w:pPr>
        <w:pStyle w:val="ListParagraph"/>
        <w:numPr>
          <w:ilvl w:val="0"/>
          <w:numId w:val="20"/>
        </w:numPr>
        <w:jc w:val="both"/>
        <w:rPr>
          <w:rFonts w:ascii="Arial" w:hAnsi="Arial" w:cs="Arial"/>
          <w:b/>
          <w:sz w:val="20"/>
          <w:szCs w:val="20"/>
        </w:rPr>
      </w:pPr>
      <w:r w:rsidRPr="008A7971">
        <w:rPr>
          <w:rFonts w:ascii="Arial" w:hAnsi="Arial" w:cs="Arial"/>
          <w:sz w:val="20"/>
          <w:szCs w:val="20"/>
        </w:rPr>
        <w:t>adequate records are maintained an available for inspection</w:t>
      </w:r>
    </w:p>
    <w:p w:rsidRPr="008A7971" w:rsidR="001943D9" w:rsidP="0056145F" w:rsidRDefault="0056145F" w14:paraId="3A1DFA43" w14:textId="77777777">
      <w:pPr>
        <w:pStyle w:val="ListParagraph"/>
        <w:numPr>
          <w:ilvl w:val="0"/>
          <w:numId w:val="20"/>
        </w:numPr>
        <w:jc w:val="both"/>
        <w:rPr>
          <w:rFonts w:ascii="Arial" w:hAnsi="Arial" w:cs="Arial"/>
          <w:b/>
          <w:sz w:val="20"/>
          <w:szCs w:val="20"/>
        </w:rPr>
      </w:pPr>
      <w:r w:rsidRPr="008A7971">
        <w:rPr>
          <w:rFonts w:ascii="Arial" w:hAnsi="Arial" w:cs="Arial"/>
          <w:sz w:val="20"/>
          <w:szCs w:val="20"/>
        </w:rPr>
        <w:t>a fire safety drill is held termly (timed and recorded by the building supervisor)</w:t>
      </w:r>
    </w:p>
    <w:p w:rsidRPr="008A7971" w:rsidR="001943D9" w:rsidP="0056145F" w:rsidRDefault="0056145F" w14:paraId="118D8BC0" w14:textId="77777777">
      <w:pPr>
        <w:pStyle w:val="ListParagraph"/>
        <w:numPr>
          <w:ilvl w:val="0"/>
          <w:numId w:val="20"/>
        </w:numPr>
        <w:jc w:val="both"/>
        <w:rPr>
          <w:rFonts w:ascii="Arial" w:hAnsi="Arial" w:cs="Arial"/>
          <w:b/>
          <w:sz w:val="20"/>
          <w:szCs w:val="20"/>
        </w:rPr>
      </w:pPr>
      <w:r w:rsidRPr="008A7971">
        <w:rPr>
          <w:rFonts w:ascii="Arial" w:hAnsi="Arial" w:cs="Arial"/>
          <w:sz w:val="20"/>
          <w:szCs w:val="20"/>
        </w:rPr>
        <w:t>reporting to the governors any areas of concern/actions taken relating to fire safety</w:t>
      </w:r>
    </w:p>
    <w:p w:rsidRPr="008A7971" w:rsidR="0056145F" w:rsidP="0056145F" w:rsidRDefault="0056145F" w14:paraId="62199465" w14:textId="7D5A607F">
      <w:pPr>
        <w:pStyle w:val="ListParagraph"/>
        <w:numPr>
          <w:ilvl w:val="0"/>
          <w:numId w:val="20"/>
        </w:numPr>
        <w:jc w:val="both"/>
        <w:rPr>
          <w:rFonts w:ascii="Arial" w:hAnsi="Arial" w:cs="Arial"/>
          <w:b/>
          <w:sz w:val="20"/>
          <w:szCs w:val="20"/>
        </w:rPr>
      </w:pPr>
      <w:r w:rsidRPr="008A7971">
        <w:rPr>
          <w:rFonts w:ascii="Arial" w:hAnsi="Arial" w:cs="Arial"/>
          <w:sz w:val="20"/>
          <w:szCs w:val="20"/>
        </w:rPr>
        <w:t>guests to school events held are made aware of evacuation procedures</w:t>
      </w:r>
    </w:p>
    <w:p w:rsidRPr="008A7971" w:rsidR="001943D9" w:rsidP="0056145F" w:rsidRDefault="00E22C0B" w14:paraId="50313D71" w14:textId="1480BBF9">
      <w:pPr>
        <w:pStyle w:val="ListParagraph"/>
        <w:numPr>
          <w:ilvl w:val="0"/>
          <w:numId w:val="21"/>
        </w:numPr>
        <w:jc w:val="both"/>
        <w:rPr>
          <w:rFonts w:ascii="Arial" w:hAnsi="Arial" w:cs="Arial"/>
          <w:b/>
          <w:sz w:val="20"/>
          <w:szCs w:val="20"/>
        </w:rPr>
      </w:pPr>
      <w:r w:rsidRPr="008A7971">
        <w:rPr>
          <w:rFonts w:ascii="Arial" w:hAnsi="Arial" w:cs="Arial"/>
          <w:sz w:val="20"/>
          <w:szCs w:val="20"/>
        </w:rPr>
        <w:t>n</w:t>
      </w:r>
      <w:r w:rsidRPr="008A7971" w:rsidR="0056145F">
        <w:rPr>
          <w:rFonts w:ascii="Arial" w:hAnsi="Arial" w:cs="Arial"/>
          <w:sz w:val="20"/>
          <w:szCs w:val="20"/>
        </w:rPr>
        <w:t>ew and substitute staff are aware of policy and procedure in relation to</w:t>
      </w:r>
      <w:r w:rsidRPr="008A7971" w:rsidR="001943D9">
        <w:rPr>
          <w:rFonts w:ascii="Arial" w:hAnsi="Arial" w:cs="Arial"/>
          <w:sz w:val="20"/>
          <w:szCs w:val="20"/>
        </w:rPr>
        <w:t xml:space="preserve"> Fire Safety</w:t>
      </w:r>
    </w:p>
    <w:p w:rsidRPr="008A7971" w:rsidR="0056145F" w:rsidP="0056145F" w:rsidRDefault="0056145F" w14:paraId="47FA3BE6" w14:textId="77777777">
      <w:pPr>
        <w:pStyle w:val="ListParagraph"/>
        <w:numPr>
          <w:ilvl w:val="0"/>
          <w:numId w:val="21"/>
        </w:numPr>
        <w:jc w:val="both"/>
        <w:rPr>
          <w:rFonts w:ascii="Arial" w:hAnsi="Arial" w:cs="Arial"/>
          <w:b/>
          <w:sz w:val="20"/>
          <w:szCs w:val="20"/>
        </w:rPr>
      </w:pPr>
      <w:r w:rsidRPr="008A7971">
        <w:rPr>
          <w:rFonts w:ascii="Arial" w:hAnsi="Arial" w:cs="Arial"/>
          <w:sz w:val="20"/>
          <w:szCs w:val="20"/>
        </w:rPr>
        <w:t>staff training is arranged</w:t>
      </w:r>
    </w:p>
    <w:p w:rsidRPr="008A7971" w:rsidR="0056145F" w:rsidP="0056145F" w:rsidRDefault="0056145F" w14:paraId="0DA123B1" w14:textId="77777777">
      <w:pPr>
        <w:jc w:val="both"/>
        <w:rPr>
          <w:rFonts w:ascii="Arial" w:hAnsi="Arial" w:cs="Arial"/>
          <w:sz w:val="20"/>
          <w:szCs w:val="20"/>
        </w:rPr>
      </w:pPr>
    </w:p>
    <w:p w:rsidRPr="008A7971" w:rsidR="001943D9" w:rsidP="0056145F" w:rsidRDefault="0056145F" w14:paraId="68B44736" w14:textId="77777777">
      <w:pPr>
        <w:jc w:val="both"/>
        <w:rPr>
          <w:rFonts w:ascii="Arial" w:hAnsi="Arial" w:cs="Arial"/>
          <w:b/>
          <w:sz w:val="20"/>
          <w:szCs w:val="20"/>
        </w:rPr>
      </w:pPr>
      <w:r w:rsidRPr="008A7971">
        <w:rPr>
          <w:rFonts w:ascii="Arial" w:hAnsi="Arial" w:cs="Arial"/>
          <w:b/>
          <w:sz w:val="20"/>
          <w:szCs w:val="20"/>
        </w:rPr>
        <w:t>Teachers are responsible for ensuring that:</w:t>
      </w:r>
    </w:p>
    <w:p w:rsidRPr="008A7971" w:rsidR="001943D9" w:rsidP="0056145F" w:rsidRDefault="0056145F" w14:paraId="3E43C0B5" w14:textId="77777777">
      <w:pPr>
        <w:pStyle w:val="ListParagraph"/>
        <w:numPr>
          <w:ilvl w:val="0"/>
          <w:numId w:val="22"/>
        </w:numPr>
        <w:jc w:val="both"/>
        <w:rPr>
          <w:rFonts w:ascii="Arial" w:hAnsi="Arial" w:cs="Arial"/>
          <w:b/>
          <w:sz w:val="20"/>
          <w:szCs w:val="20"/>
        </w:rPr>
      </w:pPr>
      <w:r w:rsidRPr="008A7971">
        <w:rPr>
          <w:rFonts w:ascii="Arial" w:hAnsi="Arial" w:cs="Arial"/>
          <w:sz w:val="20"/>
          <w:szCs w:val="20"/>
        </w:rPr>
        <w:t xml:space="preserve">areas they use have a fire drill notice. </w:t>
      </w:r>
      <w:r w:rsidRPr="008A7971" w:rsidR="00600F41">
        <w:rPr>
          <w:rFonts w:ascii="Arial" w:hAnsi="Arial" w:cs="Arial"/>
          <w:sz w:val="20"/>
          <w:szCs w:val="20"/>
        </w:rPr>
        <w:t xml:space="preserve">(Appendix </w:t>
      </w:r>
      <w:r w:rsidRPr="008A7971" w:rsidR="001B563D">
        <w:rPr>
          <w:rFonts w:ascii="Arial" w:hAnsi="Arial" w:cs="Arial"/>
          <w:sz w:val="20"/>
          <w:szCs w:val="20"/>
        </w:rPr>
        <w:t>2</w:t>
      </w:r>
      <w:r w:rsidRPr="008A7971" w:rsidR="00600F41">
        <w:rPr>
          <w:rFonts w:ascii="Arial" w:hAnsi="Arial" w:cs="Arial"/>
          <w:sz w:val="20"/>
          <w:szCs w:val="20"/>
        </w:rPr>
        <w:t>)</w:t>
      </w:r>
    </w:p>
    <w:p w:rsidRPr="008A7971" w:rsidR="001943D9" w:rsidP="0056145F" w:rsidRDefault="0056145F" w14:paraId="20FAAE41" w14:textId="77777777">
      <w:pPr>
        <w:pStyle w:val="ListParagraph"/>
        <w:numPr>
          <w:ilvl w:val="0"/>
          <w:numId w:val="22"/>
        </w:numPr>
        <w:jc w:val="both"/>
        <w:rPr>
          <w:rFonts w:ascii="Arial" w:hAnsi="Arial" w:cs="Arial"/>
          <w:b/>
          <w:sz w:val="20"/>
          <w:szCs w:val="20"/>
        </w:rPr>
      </w:pPr>
      <w:r w:rsidRPr="008A7971">
        <w:rPr>
          <w:rFonts w:ascii="Arial" w:hAnsi="Arial" w:cs="Arial"/>
          <w:sz w:val="20"/>
          <w:szCs w:val="20"/>
        </w:rPr>
        <w:t xml:space="preserve">the content of the notice is understood by pupils </w:t>
      </w:r>
    </w:p>
    <w:p w:rsidRPr="008A7971" w:rsidR="001943D9" w:rsidP="0056145F" w:rsidRDefault="0056145F" w14:paraId="0D1D694E" w14:textId="77777777">
      <w:pPr>
        <w:pStyle w:val="ListParagraph"/>
        <w:numPr>
          <w:ilvl w:val="0"/>
          <w:numId w:val="22"/>
        </w:numPr>
        <w:jc w:val="both"/>
        <w:rPr>
          <w:rFonts w:ascii="Arial" w:hAnsi="Arial" w:cs="Arial"/>
          <w:b/>
          <w:sz w:val="20"/>
          <w:szCs w:val="20"/>
        </w:rPr>
      </w:pPr>
      <w:r w:rsidRPr="008A7971">
        <w:rPr>
          <w:rFonts w:ascii="Arial" w:hAnsi="Arial" w:cs="Arial"/>
          <w:sz w:val="20"/>
          <w:szCs w:val="20"/>
        </w:rPr>
        <w:t>they have shared with pupils how to raise a fire alarm</w:t>
      </w:r>
    </w:p>
    <w:p w:rsidRPr="008A7971" w:rsidR="001943D9" w:rsidP="0056145F" w:rsidRDefault="0056145F" w14:paraId="131E9213" w14:textId="77777777">
      <w:pPr>
        <w:pStyle w:val="ListParagraph"/>
        <w:numPr>
          <w:ilvl w:val="0"/>
          <w:numId w:val="22"/>
        </w:numPr>
        <w:jc w:val="both"/>
        <w:rPr>
          <w:rFonts w:ascii="Arial" w:hAnsi="Arial" w:cs="Arial"/>
          <w:b/>
          <w:sz w:val="20"/>
          <w:szCs w:val="20"/>
        </w:rPr>
      </w:pPr>
      <w:r w:rsidRPr="008A7971">
        <w:rPr>
          <w:rFonts w:ascii="Arial" w:hAnsi="Arial" w:cs="Arial"/>
          <w:sz w:val="20"/>
          <w:szCs w:val="20"/>
        </w:rPr>
        <w:t>they have taught pupils what to do if they find themselves alone or unsupervised when the fire alarm sounds</w:t>
      </w:r>
    </w:p>
    <w:p w:rsidRPr="008A7971" w:rsidR="001943D9" w:rsidP="0056145F" w:rsidRDefault="0056145F" w14:paraId="34C89DCE" w14:textId="77777777">
      <w:pPr>
        <w:pStyle w:val="ListParagraph"/>
        <w:numPr>
          <w:ilvl w:val="0"/>
          <w:numId w:val="22"/>
        </w:numPr>
        <w:jc w:val="both"/>
        <w:rPr>
          <w:rFonts w:ascii="Arial" w:hAnsi="Arial" w:cs="Arial"/>
          <w:b/>
          <w:sz w:val="20"/>
          <w:szCs w:val="20"/>
        </w:rPr>
      </w:pPr>
      <w:r w:rsidRPr="008A7971">
        <w:rPr>
          <w:rFonts w:ascii="Arial" w:hAnsi="Arial" w:cs="Arial"/>
          <w:sz w:val="20"/>
          <w:szCs w:val="20"/>
        </w:rPr>
        <w:t xml:space="preserve">a pupil who requires a </w:t>
      </w:r>
      <w:bookmarkStart w:name="_Hlk4670685" w:id="1"/>
      <w:r w:rsidRPr="008A7971">
        <w:rPr>
          <w:rFonts w:ascii="Arial" w:hAnsi="Arial" w:cs="Arial"/>
          <w:sz w:val="20"/>
          <w:szCs w:val="20"/>
        </w:rPr>
        <w:t xml:space="preserve">Personal Evacuation Plan </w:t>
      </w:r>
      <w:bookmarkEnd w:id="1"/>
      <w:r w:rsidRPr="008A7971">
        <w:rPr>
          <w:rFonts w:ascii="Arial" w:hAnsi="Arial" w:cs="Arial"/>
          <w:sz w:val="20"/>
          <w:szCs w:val="20"/>
        </w:rPr>
        <w:t xml:space="preserve">has one drawn up and that this is shared with relevant staff </w:t>
      </w:r>
    </w:p>
    <w:p w:rsidRPr="008A7971" w:rsidR="001943D9" w:rsidP="0056145F" w:rsidRDefault="001943D9" w14:paraId="21446E27" w14:textId="77777777">
      <w:pPr>
        <w:pStyle w:val="ListParagraph"/>
        <w:numPr>
          <w:ilvl w:val="0"/>
          <w:numId w:val="22"/>
        </w:numPr>
        <w:jc w:val="both"/>
        <w:rPr>
          <w:rFonts w:ascii="Arial" w:hAnsi="Arial" w:cs="Arial"/>
          <w:b/>
          <w:sz w:val="20"/>
          <w:szCs w:val="20"/>
        </w:rPr>
      </w:pPr>
      <w:r w:rsidRPr="008A7971">
        <w:rPr>
          <w:rFonts w:ascii="Arial" w:hAnsi="Arial" w:cs="Arial"/>
          <w:sz w:val="20"/>
          <w:szCs w:val="20"/>
        </w:rPr>
        <w:t>s</w:t>
      </w:r>
      <w:r w:rsidRPr="008A7971" w:rsidR="0056145F">
        <w:rPr>
          <w:rFonts w:ascii="Arial" w:hAnsi="Arial" w:cs="Arial"/>
          <w:sz w:val="20"/>
          <w:szCs w:val="20"/>
        </w:rPr>
        <w:t>econdary aged pupils sign out if leaving the building for lunch</w:t>
      </w:r>
    </w:p>
    <w:p w:rsidRPr="008A7971" w:rsidR="001943D9" w:rsidP="0056145F" w:rsidRDefault="0056145F" w14:paraId="77659A08" w14:textId="77777777">
      <w:pPr>
        <w:pStyle w:val="ListParagraph"/>
        <w:numPr>
          <w:ilvl w:val="0"/>
          <w:numId w:val="22"/>
        </w:numPr>
        <w:jc w:val="both"/>
        <w:rPr>
          <w:rFonts w:ascii="Arial" w:hAnsi="Arial" w:cs="Arial"/>
          <w:b/>
          <w:sz w:val="20"/>
          <w:szCs w:val="20"/>
        </w:rPr>
      </w:pPr>
      <w:r w:rsidRPr="008A7971">
        <w:rPr>
          <w:rFonts w:ascii="Arial" w:hAnsi="Arial" w:cs="Arial"/>
          <w:sz w:val="20"/>
          <w:szCs w:val="20"/>
        </w:rPr>
        <w:t>displays do not contain plastic or highly flammable materials</w:t>
      </w:r>
    </w:p>
    <w:p w:rsidRPr="00B80A8D" w:rsidR="001943D9" w:rsidP="0056145F" w:rsidRDefault="0056145F" w14:paraId="0C8FE7CE" w14:textId="38730BD9">
      <w:pPr>
        <w:pStyle w:val="ListParagraph"/>
        <w:numPr>
          <w:ilvl w:val="0"/>
          <w:numId w:val="22"/>
        </w:numPr>
        <w:jc w:val="both"/>
        <w:rPr>
          <w:rFonts w:ascii="Arial" w:hAnsi="Arial" w:cs="Arial"/>
          <w:b/>
          <w:sz w:val="20"/>
          <w:szCs w:val="20"/>
        </w:rPr>
      </w:pPr>
      <w:r w:rsidRPr="008A7971">
        <w:rPr>
          <w:rFonts w:ascii="Arial" w:hAnsi="Arial" w:cs="Arial"/>
          <w:sz w:val="20"/>
          <w:szCs w:val="20"/>
        </w:rPr>
        <w:t xml:space="preserve">Flammable materials (petrol, gas etc.) are locked away in appropriate storage and containers away from other combustible materials </w:t>
      </w:r>
      <w:proofErr w:type="gramStart"/>
      <w:r w:rsidRPr="008A7971">
        <w:rPr>
          <w:rFonts w:ascii="Arial" w:hAnsi="Arial" w:cs="Arial"/>
          <w:sz w:val="20"/>
          <w:szCs w:val="20"/>
        </w:rPr>
        <w:t>e.g.</w:t>
      </w:r>
      <w:proofErr w:type="gramEnd"/>
      <w:r w:rsidRPr="008A7971">
        <w:rPr>
          <w:rFonts w:ascii="Arial" w:hAnsi="Arial" w:cs="Arial"/>
          <w:sz w:val="20"/>
          <w:szCs w:val="20"/>
        </w:rPr>
        <w:t xml:space="preserve"> wood or paper</w:t>
      </w:r>
    </w:p>
    <w:p w:rsidRPr="008A7971" w:rsidR="004465EA" w:rsidP="0056145F" w:rsidRDefault="004465EA" w14:paraId="41004F19" w14:textId="77777777">
      <w:pPr>
        <w:jc w:val="both"/>
        <w:rPr>
          <w:rFonts w:ascii="Arial" w:hAnsi="Arial" w:cs="Arial"/>
          <w:b/>
          <w:sz w:val="20"/>
          <w:szCs w:val="20"/>
        </w:rPr>
      </w:pPr>
    </w:p>
    <w:p w:rsidRPr="008A7971" w:rsidR="001943D9" w:rsidP="0056145F" w:rsidRDefault="0056145F" w14:paraId="435DAC03" w14:textId="77777777">
      <w:pPr>
        <w:jc w:val="both"/>
        <w:rPr>
          <w:rFonts w:ascii="Arial" w:hAnsi="Arial" w:cs="Arial"/>
          <w:b/>
          <w:sz w:val="20"/>
          <w:szCs w:val="20"/>
        </w:rPr>
      </w:pPr>
      <w:r w:rsidRPr="008A7971">
        <w:rPr>
          <w:rFonts w:ascii="Arial" w:hAnsi="Arial" w:cs="Arial"/>
          <w:b/>
          <w:sz w:val="20"/>
          <w:szCs w:val="20"/>
        </w:rPr>
        <w:t>The Building Supervisor is responsible for ensuring that:</w:t>
      </w:r>
    </w:p>
    <w:p w:rsidRPr="008A7971" w:rsidR="00600F41" w:rsidP="00600F41" w:rsidRDefault="0056145F" w14:paraId="2556B9DF" w14:textId="77777777">
      <w:pPr>
        <w:pStyle w:val="ListParagraph"/>
        <w:numPr>
          <w:ilvl w:val="0"/>
          <w:numId w:val="23"/>
        </w:numPr>
        <w:jc w:val="both"/>
        <w:rPr>
          <w:rFonts w:ascii="Arial" w:hAnsi="Arial" w:cs="Arial"/>
          <w:b/>
          <w:sz w:val="20"/>
          <w:szCs w:val="20"/>
        </w:rPr>
      </w:pPr>
      <w:r w:rsidRPr="008A7971">
        <w:rPr>
          <w:rFonts w:ascii="Arial" w:hAnsi="Arial" w:cs="Arial"/>
          <w:sz w:val="20"/>
          <w:szCs w:val="20"/>
        </w:rPr>
        <w:t xml:space="preserve">public areas have a fire drill notice. </w:t>
      </w:r>
      <w:r w:rsidRPr="008A7971" w:rsidR="00600F41">
        <w:rPr>
          <w:rFonts w:ascii="Arial" w:hAnsi="Arial" w:cs="Arial"/>
          <w:sz w:val="20"/>
          <w:szCs w:val="20"/>
        </w:rPr>
        <w:t xml:space="preserve">(Appendix </w:t>
      </w:r>
      <w:r w:rsidRPr="008A7971" w:rsidR="001B563D">
        <w:rPr>
          <w:rFonts w:ascii="Arial" w:hAnsi="Arial" w:cs="Arial"/>
          <w:sz w:val="20"/>
          <w:szCs w:val="20"/>
        </w:rPr>
        <w:t>2</w:t>
      </w:r>
      <w:r w:rsidRPr="008A7971" w:rsidR="00600F41">
        <w:rPr>
          <w:rFonts w:ascii="Arial" w:hAnsi="Arial" w:cs="Arial"/>
          <w:sz w:val="20"/>
          <w:szCs w:val="20"/>
        </w:rPr>
        <w:t>)</w:t>
      </w:r>
    </w:p>
    <w:p w:rsidRPr="008A7971" w:rsidR="001943D9" w:rsidP="00600F41" w:rsidRDefault="0056145F" w14:paraId="22B59804" w14:textId="77777777">
      <w:pPr>
        <w:pStyle w:val="ListParagraph"/>
        <w:numPr>
          <w:ilvl w:val="0"/>
          <w:numId w:val="23"/>
        </w:numPr>
        <w:jc w:val="both"/>
        <w:rPr>
          <w:rFonts w:ascii="Arial" w:hAnsi="Arial" w:cs="Arial"/>
          <w:b/>
          <w:sz w:val="20"/>
          <w:szCs w:val="20"/>
        </w:rPr>
      </w:pPr>
      <w:r w:rsidRPr="008A7971">
        <w:rPr>
          <w:rFonts w:ascii="Arial" w:hAnsi="Arial" w:cs="Arial"/>
          <w:sz w:val="20"/>
          <w:szCs w:val="20"/>
        </w:rPr>
        <w:t xml:space="preserve">the fire alarm system and emergency lighting </w:t>
      </w:r>
      <w:proofErr w:type="gramStart"/>
      <w:r w:rsidRPr="008A7971">
        <w:rPr>
          <w:rFonts w:ascii="Arial" w:hAnsi="Arial" w:cs="Arial"/>
          <w:sz w:val="20"/>
          <w:szCs w:val="20"/>
        </w:rPr>
        <w:t>is</w:t>
      </w:r>
      <w:proofErr w:type="gramEnd"/>
      <w:r w:rsidRPr="008A7971">
        <w:rPr>
          <w:rFonts w:ascii="Arial" w:hAnsi="Arial" w:cs="Arial"/>
          <w:sz w:val="20"/>
          <w:szCs w:val="20"/>
        </w:rPr>
        <w:t xml:space="preserve"> inspected annually by an EA appointed contractor</w:t>
      </w:r>
    </w:p>
    <w:p w:rsidRPr="008A7971" w:rsidR="001943D9" w:rsidP="0056145F" w:rsidRDefault="0056145F" w14:paraId="0456DC7C" w14:textId="77777777">
      <w:pPr>
        <w:pStyle w:val="ListParagraph"/>
        <w:numPr>
          <w:ilvl w:val="0"/>
          <w:numId w:val="23"/>
        </w:numPr>
        <w:jc w:val="both"/>
        <w:rPr>
          <w:rFonts w:ascii="Arial" w:hAnsi="Arial" w:cs="Arial"/>
          <w:b/>
          <w:sz w:val="20"/>
          <w:szCs w:val="20"/>
        </w:rPr>
      </w:pPr>
      <w:r w:rsidRPr="008A7971">
        <w:rPr>
          <w:rFonts w:ascii="Arial" w:hAnsi="Arial" w:cs="Arial"/>
          <w:sz w:val="20"/>
          <w:szCs w:val="20"/>
        </w:rPr>
        <w:t>testing the alarm system, emergency exits and lighting as per EA schedule</w:t>
      </w:r>
    </w:p>
    <w:p w:rsidRPr="008A7971" w:rsidR="001943D9" w:rsidP="0056145F" w:rsidRDefault="0056145F" w14:paraId="5B3FCEF0" w14:textId="77777777">
      <w:pPr>
        <w:pStyle w:val="ListParagraph"/>
        <w:numPr>
          <w:ilvl w:val="0"/>
          <w:numId w:val="23"/>
        </w:numPr>
        <w:jc w:val="both"/>
        <w:rPr>
          <w:rFonts w:ascii="Arial" w:hAnsi="Arial" w:cs="Arial"/>
          <w:b/>
          <w:sz w:val="20"/>
          <w:szCs w:val="20"/>
        </w:rPr>
      </w:pPr>
      <w:r w:rsidRPr="008A7971">
        <w:rPr>
          <w:rFonts w:ascii="Arial" w:hAnsi="Arial" w:cs="Arial"/>
          <w:sz w:val="20"/>
          <w:szCs w:val="20"/>
        </w:rPr>
        <w:t xml:space="preserve">any reported/identified faults re the fire alarm, </w:t>
      </w:r>
      <w:r w:rsidRPr="008A7971" w:rsidR="001943D9">
        <w:rPr>
          <w:rFonts w:ascii="Arial" w:hAnsi="Arial" w:cs="Arial"/>
          <w:sz w:val="20"/>
          <w:szCs w:val="20"/>
        </w:rPr>
        <w:t>firefighting</w:t>
      </w:r>
      <w:r w:rsidRPr="008A7971">
        <w:rPr>
          <w:rFonts w:ascii="Arial" w:hAnsi="Arial" w:cs="Arial"/>
          <w:sz w:val="20"/>
          <w:szCs w:val="20"/>
        </w:rPr>
        <w:t xml:space="preserve"> equipment, fire doors, emergency </w:t>
      </w:r>
      <w:proofErr w:type="gramStart"/>
      <w:r w:rsidRPr="008A7971">
        <w:rPr>
          <w:rFonts w:ascii="Arial" w:hAnsi="Arial" w:cs="Arial"/>
          <w:sz w:val="20"/>
          <w:szCs w:val="20"/>
        </w:rPr>
        <w:t>exits</w:t>
      </w:r>
      <w:proofErr w:type="gramEnd"/>
      <w:r w:rsidRPr="008A7971">
        <w:rPr>
          <w:rFonts w:ascii="Arial" w:hAnsi="Arial" w:cs="Arial"/>
          <w:sz w:val="20"/>
          <w:szCs w:val="20"/>
        </w:rPr>
        <w:t xml:space="preserve"> and lighting are reported to maintenance for repair</w:t>
      </w:r>
    </w:p>
    <w:p w:rsidRPr="008A7971" w:rsidR="001943D9" w:rsidP="0056145F" w:rsidRDefault="0056145F" w14:paraId="4253B6F4" w14:textId="77777777">
      <w:pPr>
        <w:pStyle w:val="ListParagraph"/>
        <w:numPr>
          <w:ilvl w:val="0"/>
          <w:numId w:val="23"/>
        </w:numPr>
        <w:jc w:val="both"/>
        <w:rPr>
          <w:rFonts w:ascii="Arial" w:hAnsi="Arial" w:cs="Arial"/>
          <w:b/>
          <w:sz w:val="20"/>
          <w:szCs w:val="20"/>
        </w:rPr>
      </w:pPr>
      <w:r w:rsidRPr="008A7971">
        <w:rPr>
          <w:rFonts w:ascii="Arial" w:hAnsi="Arial" w:cs="Arial"/>
          <w:sz w:val="20"/>
          <w:szCs w:val="20"/>
        </w:rPr>
        <w:t xml:space="preserve">cleaning staff are aware of their duties re fire safety and don’t wedge open doors when </w:t>
      </w:r>
      <w:r w:rsidRPr="008A7971" w:rsidR="007F0540">
        <w:rPr>
          <w:rFonts w:ascii="Arial" w:hAnsi="Arial" w:cs="Arial"/>
          <w:sz w:val="20"/>
          <w:szCs w:val="20"/>
        </w:rPr>
        <w:t>in a</w:t>
      </w:r>
      <w:r w:rsidRPr="008A7971">
        <w:rPr>
          <w:rFonts w:ascii="Arial" w:hAnsi="Arial" w:cs="Arial"/>
          <w:sz w:val="20"/>
          <w:szCs w:val="20"/>
        </w:rPr>
        <w:t xml:space="preserve"> room, dispose of all combustible waste appropriately and securely store flammable liquids etc. at the end of their shift</w:t>
      </w:r>
    </w:p>
    <w:p w:rsidRPr="008A7971" w:rsidR="001943D9" w:rsidP="0056145F" w:rsidRDefault="0056145F" w14:paraId="211B44DB" w14:textId="77777777">
      <w:pPr>
        <w:pStyle w:val="ListParagraph"/>
        <w:numPr>
          <w:ilvl w:val="0"/>
          <w:numId w:val="23"/>
        </w:numPr>
        <w:jc w:val="both"/>
        <w:rPr>
          <w:rFonts w:ascii="Arial" w:hAnsi="Arial" w:cs="Arial"/>
          <w:b/>
          <w:sz w:val="20"/>
          <w:szCs w:val="20"/>
        </w:rPr>
      </w:pPr>
      <w:r w:rsidRPr="008A7971">
        <w:rPr>
          <w:rFonts w:ascii="Arial" w:hAnsi="Arial" w:cs="Arial"/>
          <w:sz w:val="20"/>
          <w:szCs w:val="20"/>
        </w:rPr>
        <w:t>waste bins are chained together and stored away from external doors</w:t>
      </w:r>
    </w:p>
    <w:p w:rsidRPr="008A7971" w:rsidR="001943D9" w:rsidP="0056145F" w:rsidRDefault="0056145F" w14:paraId="29EBEDD5" w14:textId="77777777">
      <w:pPr>
        <w:pStyle w:val="ListParagraph"/>
        <w:numPr>
          <w:ilvl w:val="0"/>
          <w:numId w:val="23"/>
        </w:numPr>
        <w:jc w:val="both"/>
        <w:rPr>
          <w:rFonts w:ascii="Arial" w:hAnsi="Arial" w:cs="Arial"/>
          <w:b/>
          <w:sz w:val="20"/>
          <w:szCs w:val="20"/>
        </w:rPr>
      </w:pPr>
      <w:r w:rsidRPr="008A7971">
        <w:rPr>
          <w:rFonts w:ascii="Arial" w:hAnsi="Arial" w:cs="Arial"/>
          <w:sz w:val="20"/>
          <w:szCs w:val="20"/>
        </w:rPr>
        <w:t xml:space="preserve">when setting up for public events fire exits are clear, there is adequate aisle space and that chairs are firmly linked together </w:t>
      </w:r>
    </w:p>
    <w:p w:rsidRPr="008A7971" w:rsidR="0056145F" w:rsidP="0056145F" w:rsidRDefault="0056145F" w14:paraId="5F1F3A4E" w14:textId="77777777">
      <w:pPr>
        <w:pStyle w:val="ListParagraph"/>
        <w:numPr>
          <w:ilvl w:val="0"/>
          <w:numId w:val="23"/>
        </w:numPr>
        <w:jc w:val="both"/>
        <w:rPr>
          <w:rFonts w:ascii="Arial" w:hAnsi="Arial" w:cs="Arial"/>
          <w:b/>
          <w:sz w:val="20"/>
          <w:szCs w:val="20"/>
        </w:rPr>
      </w:pPr>
      <w:r w:rsidRPr="008A7971">
        <w:rPr>
          <w:rFonts w:ascii="Arial" w:hAnsi="Arial" w:cs="Arial"/>
          <w:sz w:val="20"/>
          <w:szCs w:val="20"/>
        </w:rPr>
        <w:t>liaising with the principal re fire safety concerns</w:t>
      </w:r>
    </w:p>
    <w:p w:rsidRPr="008A7971" w:rsidR="0056145F" w:rsidP="0056145F" w:rsidRDefault="0056145F" w14:paraId="67C0C651" w14:textId="77777777">
      <w:pPr>
        <w:jc w:val="both"/>
        <w:rPr>
          <w:rFonts w:ascii="Arial" w:hAnsi="Arial" w:cs="Arial"/>
          <w:sz w:val="20"/>
          <w:szCs w:val="20"/>
        </w:rPr>
      </w:pPr>
    </w:p>
    <w:p w:rsidRPr="008A7971" w:rsidR="001943D9" w:rsidP="0056145F" w:rsidRDefault="0056145F" w14:paraId="7692D89C" w14:textId="77777777">
      <w:pPr>
        <w:jc w:val="both"/>
        <w:rPr>
          <w:rFonts w:ascii="Arial" w:hAnsi="Arial" w:cs="Arial"/>
          <w:b/>
          <w:sz w:val="20"/>
          <w:szCs w:val="20"/>
        </w:rPr>
      </w:pPr>
      <w:r w:rsidRPr="008A7971">
        <w:rPr>
          <w:rFonts w:ascii="Arial" w:hAnsi="Arial" w:cs="Arial"/>
          <w:b/>
          <w:sz w:val="20"/>
          <w:szCs w:val="20"/>
        </w:rPr>
        <w:t>It is the responsibility of ALL staff to ensure:</w:t>
      </w:r>
    </w:p>
    <w:p w:rsidRPr="008A7971" w:rsidR="001943D9" w:rsidP="0056145F" w:rsidRDefault="0056145F" w14:paraId="1BEA2929"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a safe working environment is maintained</w:t>
      </w:r>
    </w:p>
    <w:p w:rsidRPr="008A7971" w:rsidR="001943D9" w:rsidP="0056145F" w:rsidRDefault="0056145F" w14:paraId="21F4049F"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pupil safety in the event of a fire alarm</w:t>
      </w:r>
    </w:p>
    <w:p w:rsidRPr="008A7971" w:rsidR="001943D9" w:rsidP="0056145F" w:rsidRDefault="0056145F" w14:paraId="44D09731"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they quickly raise the alarm if they discover a fire</w:t>
      </w:r>
    </w:p>
    <w:p w:rsidRPr="008A7971" w:rsidR="001943D9" w:rsidP="0056145F" w:rsidRDefault="0056145F" w14:paraId="7547E944"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they are fully aware of the location of all fire exits</w:t>
      </w:r>
    </w:p>
    <w:p w:rsidRPr="008A7971" w:rsidR="001943D9" w:rsidP="0056145F" w:rsidRDefault="0056145F" w14:paraId="3CC78C86"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 xml:space="preserve">rooms used by staff (including staffroom, ICT suites and photocopying room) are kept free of combustible materials (particularly </w:t>
      </w:r>
      <w:proofErr w:type="gramStart"/>
      <w:r w:rsidRPr="008A7971">
        <w:rPr>
          <w:rFonts w:ascii="Arial" w:hAnsi="Arial" w:cs="Arial"/>
          <w:sz w:val="20"/>
          <w:szCs w:val="20"/>
        </w:rPr>
        <w:t>waste paper</w:t>
      </w:r>
      <w:proofErr w:type="gramEnd"/>
      <w:r w:rsidRPr="008A7971">
        <w:rPr>
          <w:rFonts w:ascii="Arial" w:hAnsi="Arial" w:cs="Arial"/>
          <w:sz w:val="20"/>
          <w:szCs w:val="20"/>
        </w:rPr>
        <w:t>)</w:t>
      </w:r>
    </w:p>
    <w:p w:rsidRPr="008A7971" w:rsidR="001943D9" w:rsidP="0056145F" w:rsidRDefault="0056145F" w14:paraId="7C9A92A4"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lastRenderedPageBreak/>
        <w:t>they fully understand the evacuation procedure and fire safety policies and how these translate into daily practice</w:t>
      </w:r>
    </w:p>
    <w:p w:rsidRPr="008A7971" w:rsidR="001943D9" w:rsidP="0056145F" w:rsidRDefault="0056145F" w14:paraId="54502C7A"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they know the code for the gate key boxes in primary playground</w:t>
      </w:r>
    </w:p>
    <w:p w:rsidRPr="008A7971" w:rsidR="001943D9" w:rsidP="0056145F" w:rsidRDefault="0056145F" w14:paraId="55ED9225"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 xml:space="preserve">all exits (and the path to them) from </w:t>
      </w:r>
      <w:proofErr w:type="spellStart"/>
      <w:r w:rsidRPr="008A7971">
        <w:rPr>
          <w:rFonts w:ascii="Arial" w:hAnsi="Arial" w:cs="Arial"/>
          <w:sz w:val="20"/>
          <w:szCs w:val="20"/>
        </w:rPr>
        <w:t>to</w:t>
      </w:r>
      <w:proofErr w:type="spellEnd"/>
      <w:r w:rsidRPr="008A7971">
        <w:rPr>
          <w:rFonts w:ascii="Arial" w:hAnsi="Arial" w:cs="Arial"/>
          <w:sz w:val="20"/>
          <w:szCs w:val="20"/>
        </w:rPr>
        <w:t>/their rooms are free from obstructions</w:t>
      </w:r>
    </w:p>
    <w:p w:rsidRPr="008A7971" w:rsidR="001943D9" w:rsidP="0056145F" w:rsidRDefault="0056145F" w14:paraId="74E6D3F9"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electrical equipment is turned off and if appropriate unplugged, computers are powered down at the end of the school day and electrical items are not left to charge over night</w:t>
      </w:r>
    </w:p>
    <w:p w:rsidRPr="008A7971" w:rsidR="001943D9" w:rsidP="0056145F" w:rsidRDefault="0056145F" w14:paraId="4D76CDD4"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all faults/concerns (relating to fire safety) are reported promptly to the building supervisor and or principal</w:t>
      </w:r>
    </w:p>
    <w:p w:rsidRPr="008A7971" w:rsidR="001943D9" w:rsidP="0056145F" w:rsidRDefault="001943D9" w14:paraId="0331020B"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f</w:t>
      </w:r>
      <w:r w:rsidRPr="008A7971" w:rsidR="0056145F">
        <w:rPr>
          <w:rFonts w:ascii="Arial" w:hAnsi="Arial" w:cs="Arial"/>
          <w:sz w:val="20"/>
          <w:szCs w:val="20"/>
        </w:rPr>
        <w:t>ire doors are kept closed and not wedged or hooked open</w:t>
      </w:r>
    </w:p>
    <w:p w:rsidRPr="008A7971" w:rsidR="0056145F" w:rsidP="0056145F" w:rsidRDefault="0056145F" w14:paraId="31D274A3" w14:textId="77777777">
      <w:pPr>
        <w:pStyle w:val="ListParagraph"/>
        <w:numPr>
          <w:ilvl w:val="0"/>
          <w:numId w:val="24"/>
        </w:numPr>
        <w:jc w:val="both"/>
        <w:rPr>
          <w:rFonts w:ascii="Arial" w:hAnsi="Arial" w:cs="Arial"/>
          <w:b/>
          <w:sz w:val="20"/>
          <w:szCs w:val="20"/>
        </w:rPr>
      </w:pPr>
      <w:r w:rsidRPr="008A7971">
        <w:rPr>
          <w:rFonts w:ascii="Arial" w:hAnsi="Arial" w:cs="Arial"/>
          <w:sz w:val="20"/>
          <w:szCs w:val="20"/>
        </w:rPr>
        <w:t>they sign in and out at the start and end of the working day</w:t>
      </w:r>
    </w:p>
    <w:p w:rsidRPr="008A7971" w:rsidR="0056145F" w:rsidP="0056145F" w:rsidRDefault="0056145F" w14:paraId="308D56CC" w14:textId="77777777">
      <w:pPr>
        <w:jc w:val="both"/>
        <w:rPr>
          <w:rFonts w:ascii="Arial" w:hAnsi="Arial" w:cs="Arial"/>
          <w:sz w:val="20"/>
          <w:szCs w:val="20"/>
        </w:rPr>
      </w:pPr>
    </w:p>
    <w:p w:rsidRPr="008A7971" w:rsidR="001943D9" w:rsidP="0056145F" w:rsidRDefault="0056145F" w14:paraId="7B22F5E9" w14:textId="77777777">
      <w:pPr>
        <w:jc w:val="both"/>
        <w:rPr>
          <w:rFonts w:ascii="Arial" w:hAnsi="Arial" w:cs="Arial"/>
          <w:sz w:val="20"/>
          <w:szCs w:val="20"/>
        </w:rPr>
      </w:pPr>
      <w:r w:rsidRPr="008A7971">
        <w:rPr>
          <w:rFonts w:ascii="Arial" w:hAnsi="Arial" w:cs="Arial"/>
          <w:sz w:val="20"/>
          <w:szCs w:val="20"/>
        </w:rPr>
        <w:t>Leaving the building:</w:t>
      </w:r>
    </w:p>
    <w:p w:rsidRPr="008A7971" w:rsidR="001943D9" w:rsidP="0056145F" w:rsidRDefault="0056145F" w14:paraId="09F60661" w14:textId="77777777">
      <w:pPr>
        <w:pStyle w:val="ListParagraph"/>
        <w:numPr>
          <w:ilvl w:val="0"/>
          <w:numId w:val="25"/>
        </w:numPr>
        <w:jc w:val="both"/>
        <w:rPr>
          <w:rFonts w:ascii="Arial" w:hAnsi="Arial" w:cs="Arial"/>
          <w:sz w:val="20"/>
          <w:szCs w:val="20"/>
        </w:rPr>
      </w:pPr>
      <w:r w:rsidRPr="008A7971">
        <w:rPr>
          <w:rFonts w:ascii="Arial" w:hAnsi="Arial" w:cs="Arial"/>
          <w:sz w:val="20"/>
          <w:szCs w:val="20"/>
        </w:rPr>
        <w:t>if leaving the building during the working day (other than with a class or at lunchtime) staff should sign out</w:t>
      </w:r>
    </w:p>
    <w:p w:rsidRPr="008A7971" w:rsidR="001943D9" w:rsidP="0056145F" w:rsidRDefault="0056145F" w14:paraId="766F4DD9" w14:textId="77777777">
      <w:pPr>
        <w:pStyle w:val="ListParagraph"/>
        <w:numPr>
          <w:ilvl w:val="0"/>
          <w:numId w:val="25"/>
        </w:numPr>
        <w:jc w:val="both"/>
        <w:rPr>
          <w:rFonts w:ascii="Arial" w:hAnsi="Arial" w:cs="Arial"/>
          <w:sz w:val="20"/>
          <w:szCs w:val="20"/>
        </w:rPr>
      </w:pPr>
      <w:r w:rsidRPr="008A7971">
        <w:rPr>
          <w:rFonts w:ascii="Arial" w:hAnsi="Arial" w:cs="Arial"/>
          <w:sz w:val="20"/>
          <w:szCs w:val="20"/>
        </w:rPr>
        <w:t xml:space="preserve">if during lunchtime or with a class the signing out sheet must be </w:t>
      </w:r>
      <w:r w:rsidRPr="008A7971" w:rsidR="001943D9">
        <w:rPr>
          <w:rFonts w:ascii="Arial" w:hAnsi="Arial" w:cs="Arial"/>
          <w:sz w:val="20"/>
          <w:szCs w:val="20"/>
        </w:rPr>
        <w:t>completed</w:t>
      </w:r>
    </w:p>
    <w:p w:rsidRPr="008A7971" w:rsidR="0056145F" w:rsidP="0056145F" w:rsidRDefault="0056145F" w14:paraId="355FE8E6" w14:textId="77777777">
      <w:pPr>
        <w:pStyle w:val="ListParagraph"/>
        <w:numPr>
          <w:ilvl w:val="0"/>
          <w:numId w:val="25"/>
        </w:numPr>
        <w:jc w:val="both"/>
        <w:rPr>
          <w:rFonts w:ascii="Arial" w:hAnsi="Arial" w:cs="Arial"/>
          <w:sz w:val="20"/>
          <w:szCs w:val="20"/>
        </w:rPr>
      </w:pPr>
      <w:r w:rsidRPr="008A7971">
        <w:rPr>
          <w:rFonts w:ascii="Arial" w:hAnsi="Arial" w:cs="Arial"/>
          <w:sz w:val="20"/>
          <w:szCs w:val="20"/>
        </w:rPr>
        <w:t>pupils leaving school early with parents must be signed out</w:t>
      </w:r>
    </w:p>
    <w:p w:rsidRPr="008A7971" w:rsidR="0056145F" w:rsidP="0056145F" w:rsidRDefault="0056145F" w14:paraId="797E50C6" w14:textId="77777777">
      <w:pPr>
        <w:jc w:val="both"/>
        <w:rPr>
          <w:rFonts w:ascii="Arial" w:hAnsi="Arial" w:cs="Arial"/>
          <w:sz w:val="20"/>
          <w:szCs w:val="20"/>
        </w:rPr>
      </w:pPr>
    </w:p>
    <w:p w:rsidRPr="008A7971" w:rsidR="000C240B" w:rsidP="00B80A8D" w:rsidRDefault="000C240B" w14:paraId="6FFBD3EC" w14:textId="77777777">
      <w:pPr>
        <w:rPr>
          <w:rFonts w:ascii="Arial" w:hAnsi="Arial" w:cs="Arial"/>
          <w:b/>
          <w:sz w:val="20"/>
          <w:szCs w:val="20"/>
        </w:rPr>
      </w:pPr>
    </w:p>
    <w:p w:rsidRPr="008A7971" w:rsidR="0056145F" w:rsidP="00945C72" w:rsidRDefault="0056145F" w14:paraId="224E97EA" w14:textId="77777777">
      <w:pPr>
        <w:jc w:val="center"/>
        <w:rPr>
          <w:rFonts w:ascii="Arial" w:hAnsi="Arial" w:cs="Arial"/>
          <w:b/>
          <w:sz w:val="20"/>
          <w:szCs w:val="20"/>
        </w:rPr>
      </w:pPr>
      <w:r w:rsidRPr="008A7971">
        <w:rPr>
          <w:rFonts w:ascii="Arial" w:hAnsi="Arial" w:cs="Arial"/>
          <w:b/>
          <w:sz w:val="20"/>
          <w:szCs w:val="20"/>
        </w:rPr>
        <w:t>Fire Alarm and Evacuation Procedures</w:t>
      </w:r>
    </w:p>
    <w:p w:rsidRPr="008A7971" w:rsidR="00E53293" w:rsidP="00E53293" w:rsidRDefault="00E53293" w14:paraId="30DCCCAD" w14:textId="77777777">
      <w:pPr>
        <w:rPr>
          <w:rFonts w:ascii="Arial" w:hAnsi="Arial" w:cs="Arial"/>
          <w:sz w:val="20"/>
          <w:szCs w:val="20"/>
        </w:rPr>
      </w:pPr>
    </w:p>
    <w:p w:rsidRPr="008A7971" w:rsidR="00E53293" w:rsidP="00E53293" w:rsidRDefault="00E53293" w14:paraId="6DD6BD29" w14:textId="77777777">
      <w:pPr>
        <w:pStyle w:val="BodyText"/>
        <w:rPr>
          <w:rFonts w:ascii="Arial" w:hAnsi="Arial" w:cs="Arial"/>
          <w:sz w:val="20"/>
        </w:rPr>
      </w:pPr>
      <w:r w:rsidRPr="008A7971">
        <w:rPr>
          <w:rFonts w:ascii="Arial" w:hAnsi="Arial" w:cs="Arial"/>
          <w:sz w:val="20"/>
        </w:rPr>
        <w:t xml:space="preserve">In the event of fire, the safety of life overrides all other considerations, such as saving property and extinguishing the fire.  If a fire is discovered, the alarm should be raised immediately by the operation of a “break glass” manual call point (Figure 1).  This should be the first action taken on the discovery of any fire, however small.  All employees are empowered to take this action if they believe there is a fire.  The board will always support employees who operate the fire alarm system in good faith, regardless of </w:t>
      </w:r>
      <w:proofErr w:type="gramStart"/>
      <w:r w:rsidRPr="008A7971">
        <w:rPr>
          <w:rFonts w:ascii="Arial" w:hAnsi="Arial" w:cs="Arial"/>
          <w:sz w:val="20"/>
        </w:rPr>
        <w:t>whether or not</w:t>
      </w:r>
      <w:proofErr w:type="gramEnd"/>
      <w:r w:rsidRPr="008A7971">
        <w:rPr>
          <w:rFonts w:ascii="Arial" w:hAnsi="Arial" w:cs="Arial"/>
          <w:sz w:val="20"/>
        </w:rPr>
        <w:t xml:space="preserve"> it is ultimately determined that a fire existed.</w:t>
      </w:r>
    </w:p>
    <w:p w:rsidRPr="008A7971" w:rsidR="00E53293" w:rsidP="00E53293" w:rsidRDefault="00E53293" w14:paraId="36AF6883" w14:textId="77777777">
      <w:pPr>
        <w:jc w:val="both"/>
        <w:rPr>
          <w:rFonts w:ascii="Arial" w:hAnsi="Arial" w:cs="Arial"/>
          <w:sz w:val="20"/>
          <w:szCs w:val="20"/>
        </w:rPr>
      </w:pPr>
    </w:p>
    <w:p w:rsidRPr="008A7971" w:rsidR="00E53293" w:rsidP="00E53293" w:rsidRDefault="00E53293" w14:paraId="1D0230FE" w14:textId="77777777">
      <w:pPr>
        <w:jc w:val="both"/>
        <w:rPr>
          <w:rFonts w:ascii="Arial" w:hAnsi="Arial" w:cs="Arial"/>
          <w:sz w:val="20"/>
          <w:szCs w:val="20"/>
        </w:rPr>
      </w:pPr>
      <w:r w:rsidRPr="008A7971">
        <w:rPr>
          <w:rFonts w:ascii="Arial" w:hAnsi="Arial" w:cs="Arial"/>
          <w:sz w:val="20"/>
          <w:szCs w:val="20"/>
        </w:rPr>
        <w:t xml:space="preserve">No member of staff is required to attempt to extinguish a fire, but this may be done if there is a clear means of </w:t>
      </w:r>
      <w:proofErr w:type="gramStart"/>
      <w:r w:rsidRPr="008A7971">
        <w:rPr>
          <w:rFonts w:ascii="Arial" w:hAnsi="Arial" w:cs="Arial"/>
          <w:sz w:val="20"/>
          <w:szCs w:val="20"/>
        </w:rPr>
        <w:t>escape</w:t>
      </w:r>
      <w:proofErr w:type="gramEnd"/>
      <w:r w:rsidRPr="008A7971">
        <w:rPr>
          <w:rFonts w:ascii="Arial" w:hAnsi="Arial" w:cs="Arial"/>
          <w:sz w:val="20"/>
          <w:szCs w:val="20"/>
        </w:rPr>
        <w:t xml:space="preserve"> and the employee is comfortable with using the extinguisher.</w:t>
      </w:r>
    </w:p>
    <w:p w:rsidRPr="008A7971" w:rsidR="00E53293" w:rsidP="00E53293" w:rsidRDefault="00E53293" w14:paraId="54C529ED" w14:textId="77777777">
      <w:pPr>
        <w:jc w:val="both"/>
        <w:rPr>
          <w:rFonts w:ascii="Arial" w:hAnsi="Arial" w:cs="Arial"/>
          <w:sz w:val="20"/>
          <w:szCs w:val="20"/>
        </w:rPr>
      </w:pPr>
    </w:p>
    <w:p w:rsidRPr="008A7971" w:rsidR="00E53293" w:rsidP="00E53293" w:rsidRDefault="00E53293" w14:paraId="1641055C" w14:textId="77777777">
      <w:pPr>
        <w:jc w:val="both"/>
        <w:rPr>
          <w:rFonts w:ascii="Arial" w:hAnsi="Arial" w:cs="Arial"/>
          <w:sz w:val="20"/>
          <w:szCs w:val="20"/>
        </w:rPr>
      </w:pPr>
      <w:r w:rsidRPr="008A7971">
        <w:rPr>
          <w:rFonts w:ascii="Arial" w:hAnsi="Arial" w:cs="Arial"/>
          <w:sz w:val="20"/>
          <w:szCs w:val="20"/>
        </w:rPr>
        <w:t xml:space="preserve">Immediate evacuation of the building must take place as soon as the evacuation signal is given - a continuous loud bell.  </w:t>
      </w:r>
      <w:r w:rsidRPr="008A7971">
        <w:rPr>
          <w:rFonts w:ascii="Arial" w:hAnsi="Arial" w:cs="Arial"/>
          <w:b/>
          <w:sz w:val="20"/>
          <w:szCs w:val="20"/>
        </w:rPr>
        <w:t>All occupants</w:t>
      </w:r>
      <w:r w:rsidRPr="008A7971">
        <w:rPr>
          <w:rFonts w:ascii="Arial" w:hAnsi="Arial" w:cs="Arial"/>
          <w:sz w:val="20"/>
          <w:szCs w:val="20"/>
        </w:rPr>
        <w:t xml:space="preserve"> must report to the designated assembly point at each location within the school  </w:t>
      </w:r>
    </w:p>
    <w:p w:rsidRPr="008A7971" w:rsidR="00E53293" w:rsidP="00E53293" w:rsidRDefault="00E53293" w14:paraId="744DA95A" w14:textId="77777777">
      <w:pPr>
        <w:jc w:val="both"/>
        <w:rPr>
          <w:rFonts w:ascii="Arial" w:hAnsi="Arial" w:cs="Arial"/>
          <w:sz w:val="20"/>
          <w:szCs w:val="20"/>
        </w:rPr>
      </w:pPr>
      <w:r w:rsidRPr="008A7971">
        <w:rPr>
          <w:rFonts w:ascii="Arial" w:hAnsi="Arial" w:cs="Arial"/>
          <w:sz w:val="20"/>
          <w:szCs w:val="20"/>
        </w:rPr>
        <w:t>All workers have a duty to conduct their operations in such a way as to minimise the risk of fire, keeping combustible materials separate from sources of ignition, and avoiding unnecessary accumulation of combustible materials.</w:t>
      </w:r>
    </w:p>
    <w:p w:rsidRPr="008A7971" w:rsidR="00E53293" w:rsidP="00E53293" w:rsidRDefault="00E53293" w14:paraId="1C0157D6" w14:textId="77777777">
      <w:pPr>
        <w:jc w:val="both"/>
        <w:rPr>
          <w:rFonts w:ascii="Arial" w:hAnsi="Arial" w:cs="Arial"/>
          <w:sz w:val="20"/>
          <w:szCs w:val="20"/>
        </w:rPr>
      </w:pPr>
    </w:p>
    <w:p w:rsidRPr="008A7971" w:rsidR="00E53293" w:rsidP="00E53293" w:rsidRDefault="00E53293" w14:paraId="4AFBA056" w14:textId="77777777">
      <w:pPr>
        <w:pStyle w:val="Heading3"/>
        <w:jc w:val="both"/>
        <w:rPr>
          <w:rFonts w:ascii="Arial" w:hAnsi="Arial" w:cs="Arial"/>
          <w:sz w:val="20"/>
          <w:szCs w:val="20"/>
        </w:rPr>
      </w:pPr>
      <w:r w:rsidRPr="008A7971">
        <w:rPr>
          <w:rFonts w:ascii="Arial" w:hAnsi="Arial" w:cs="Arial"/>
          <w:sz w:val="20"/>
          <w:szCs w:val="20"/>
        </w:rPr>
        <w:t>Fire detection equipment</w:t>
      </w:r>
    </w:p>
    <w:p w:rsidRPr="008A7971" w:rsidR="00E53293" w:rsidP="00E53293" w:rsidRDefault="00E53293" w14:paraId="3691E7B2" w14:textId="77777777">
      <w:pPr>
        <w:jc w:val="both"/>
        <w:rPr>
          <w:rFonts w:ascii="Arial" w:hAnsi="Arial" w:cs="Arial"/>
          <w:sz w:val="20"/>
          <w:szCs w:val="20"/>
        </w:rPr>
      </w:pPr>
    </w:p>
    <w:p w:rsidRPr="008A7971" w:rsidR="00E53293" w:rsidP="00E53293" w:rsidRDefault="00E53293" w14:paraId="3DB7E06B" w14:textId="77777777">
      <w:pPr>
        <w:jc w:val="both"/>
        <w:rPr>
          <w:rFonts w:ascii="Arial" w:hAnsi="Arial" w:cs="Arial"/>
          <w:sz w:val="20"/>
          <w:szCs w:val="20"/>
        </w:rPr>
      </w:pPr>
      <w:r w:rsidRPr="008A7971">
        <w:rPr>
          <w:rFonts w:ascii="Arial" w:hAnsi="Arial" w:cs="Arial"/>
          <w:sz w:val="20"/>
          <w:szCs w:val="20"/>
        </w:rPr>
        <w:t>Manually operated fire alarm points are located at the exit doors of the building.  Breaking the glass in the fire alarm point will immediately activate the fire alarm system.  It is the responsibility of each employee to activate the alarm on discovering a fire, and to be conversant with the location of the fire alarm points.</w:t>
      </w:r>
    </w:p>
    <w:p w:rsidRPr="008A7971" w:rsidR="00E53293" w:rsidP="00E53293" w:rsidRDefault="00E53293" w14:paraId="526770CE" w14:textId="77777777">
      <w:pPr>
        <w:jc w:val="both"/>
        <w:rPr>
          <w:rFonts w:ascii="Arial" w:hAnsi="Arial" w:cs="Arial"/>
          <w:sz w:val="20"/>
          <w:szCs w:val="20"/>
        </w:rPr>
      </w:pPr>
    </w:p>
    <w:p w:rsidR="00B80A8D" w:rsidP="00E53293" w:rsidRDefault="00B80A8D" w14:paraId="2E13B521" w14:textId="77777777">
      <w:pPr>
        <w:ind w:left="2160" w:firstLine="720"/>
        <w:jc w:val="both"/>
        <w:rPr>
          <w:rFonts w:ascii="Arial" w:hAnsi="Arial" w:cs="Arial"/>
          <w:sz w:val="20"/>
          <w:szCs w:val="20"/>
        </w:rPr>
      </w:pPr>
    </w:p>
    <w:p w:rsidR="00B80A8D" w:rsidP="00E53293" w:rsidRDefault="00B80A8D" w14:paraId="59DC92D1" w14:textId="77777777">
      <w:pPr>
        <w:ind w:left="2160" w:firstLine="720"/>
        <w:jc w:val="both"/>
        <w:rPr>
          <w:rFonts w:ascii="Arial" w:hAnsi="Arial" w:cs="Arial"/>
          <w:sz w:val="20"/>
          <w:szCs w:val="20"/>
        </w:rPr>
      </w:pPr>
    </w:p>
    <w:p w:rsidR="00B80A8D" w:rsidP="00E53293" w:rsidRDefault="00B80A8D" w14:paraId="5D1D4B89" w14:textId="77777777">
      <w:pPr>
        <w:ind w:left="2160" w:firstLine="720"/>
        <w:jc w:val="both"/>
        <w:rPr>
          <w:rFonts w:ascii="Arial" w:hAnsi="Arial" w:cs="Arial"/>
          <w:sz w:val="20"/>
          <w:szCs w:val="20"/>
        </w:rPr>
      </w:pPr>
    </w:p>
    <w:p w:rsidR="00B80A8D" w:rsidP="00E53293" w:rsidRDefault="00B80A8D" w14:paraId="2036A23D" w14:textId="77777777">
      <w:pPr>
        <w:ind w:left="2160" w:firstLine="720"/>
        <w:jc w:val="both"/>
        <w:rPr>
          <w:rFonts w:ascii="Arial" w:hAnsi="Arial" w:cs="Arial"/>
          <w:sz w:val="20"/>
          <w:szCs w:val="20"/>
        </w:rPr>
      </w:pPr>
    </w:p>
    <w:p w:rsidR="00B80A8D" w:rsidP="00E53293" w:rsidRDefault="00B80A8D" w14:paraId="2EA5CA14" w14:textId="77777777">
      <w:pPr>
        <w:ind w:left="2160" w:firstLine="720"/>
        <w:jc w:val="both"/>
        <w:rPr>
          <w:rFonts w:ascii="Arial" w:hAnsi="Arial" w:cs="Arial"/>
          <w:sz w:val="20"/>
          <w:szCs w:val="20"/>
        </w:rPr>
      </w:pPr>
    </w:p>
    <w:p w:rsidR="00B80A8D" w:rsidP="00E53293" w:rsidRDefault="00B80A8D" w14:paraId="035F6EA0" w14:textId="77777777">
      <w:pPr>
        <w:ind w:left="2160" w:firstLine="720"/>
        <w:jc w:val="both"/>
        <w:rPr>
          <w:rFonts w:ascii="Arial" w:hAnsi="Arial" w:cs="Arial"/>
          <w:sz w:val="20"/>
          <w:szCs w:val="20"/>
        </w:rPr>
      </w:pPr>
    </w:p>
    <w:p w:rsidR="00B80A8D" w:rsidP="00E53293" w:rsidRDefault="00B80A8D" w14:paraId="1747C59A" w14:textId="77777777">
      <w:pPr>
        <w:ind w:left="2160" w:firstLine="720"/>
        <w:jc w:val="both"/>
        <w:rPr>
          <w:rFonts w:ascii="Arial" w:hAnsi="Arial" w:cs="Arial"/>
          <w:sz w:val="20"/>
          <w:szCs w:val="20"/>
        </w:rPr>
      </w:pPr>
    </w:p>
    <w:p w:rsidR="00B80A8D" w:rsidP="00E53293" w:rsidRDefault="00B80A8D" w14:paraId="04AD81B4" w14:textId="77777777">
      <w:pPr>
        <w:ind w:left="2160" w:firstLine="720"/>
        <w:jc w:val="both"/>
        <w:rPr>
          <w:rFonts w:ascii="Arial" w:hAnsi="Arial" w:cs="Arial"/>
          <w:sz w:val="20"/>
          <w:szCs w:val="20"/>
        </w:rPr>
      </w:pPr>
    </w:p>
    <w:p w:rsidR="00B80A8D" w:rsidP="00E53293" w:rsidRDefault="00B80A8D" w14:paraId="614607EB" w14:textId="77777777">
      <w:pPr>
        <w:ind w:left="2160" w:firstLine="720"/>
        <w:jc w:val="both"/>
        <w:rPr>
          <w:rFonts w:ascii="Arial" w:hAnsi="Arial" w:cs="Arial"/>
          <w:sz w:val="20"/>
          <w:szCs w:val="20"/>
        </w:rPr>
      </w:pPr>
    </w:p>
    <w:p w:rsidR="00B80A8D" w:rsidP="00E53293" w:rsidRDefault="00B80A8D" w14:paraId="6F3F5B59" w14:textId="77777777">
      <w:pPr>
        <w:ind w:left="2160" w:firstLine="720"/>
        <w:jc w:val="both"/>
        <w:rPr>
          <w:rFonts w:ascii="Arial" w:hAnsi="Arial" w:cs="Arial"/>
          <w:sz w:val="20"/>
          <w:szCs w:val="20"/>
        </w:rPr>
      </w:pPr>
    </w:p>
    <w:p w:rsidR="00B80A8D" w:rsidP="00E53293" w:rsidRDefault="00B80A8D" w14:paraId="5F9AD391" w14:textId="77777777">
      <w:pPr>
        <w:ind w:left="2160" w:firstLine="720"/>
        <w:jc w:val="both"/>
        <w:rPr>
          <w:rFonts w:ascii="Arial" w:hAnsi="Arial" w:cs="Arial"/>
          <w:sz w:val="20"/>
          <w:szCs w:val="20"/>
        </w:rPr>
      </w:pPr>
    </w:p>
    <w:p w:rsidR="00B80A8D" w:rsidP="00E53293" w:rsidRDefault="00B80A8D" w14:paraId="67F89AD7" w14:textId="77777777">
      <w:pPr>
        <w:ind w:left="2160" w:firstLine="720"/>
        <w:jc w:val="both"/>
        <w:rPr>
          <w:rFonts w:ascii="Arial" w:hAnsi="Arial" w:cs="Arial"/>
          <w:sz w:val="20"/>
          <w:szCs w:val="20"/>
        </w:rPr>
      </w:pPr>
    </w:p>
    <w:p w:rsidR="00B80A8D" w:rsidP="00E53293" w:rsidRDefault="00B80A8D" w14:paraId="427F6CF5" w14:textId="77777777">
      <w:pPr>
        <w:ind w:left="2160" w:firstLine="720"/>
        <w:jc w:val="both"/>
        <w:rPr>
          <w:rFonts w:ascii="Arial" w:hAnsi="Arial" w:cs="Arial"/>
          <w:sz w:val="20"/>
          <w:szCs w:val="20"/>
        </w:rPr>
      </w:pPr>
    </w:p>
    <w:p w:rsidR="00B80A8D" w:rsidP="00E53293" w:rsidRDefault="00B80A8D" w14:paraId="351F8317" w14:textId="77777777">
      <w:pPr>
        <w:ind w:left="2160" w:firstLine="720"/>
        <w:jc w:val="both"/>
        <w:rPr>
          <w:rFonts w:ascii="Arial" w:hAnsi="Arial" w:cs="Arial"/>
          <w:sz w:val="20"/>
          <w:szCs w:val="20"/>
        </w:rPr>
      </w:pPr>
    </w:p>
    <w:p w:rsidR="00B80A8D" w:rsidP="00E53293" w:rsidRDefault="00B80A8D" w14:paraId="0EAEEA04" w14:textId="77777777">
      <w:pPr>
        <w:ind w:left="2160" w:firstLine="720"/>
        <w:jc w:val="both"/>
        <w:rPr>
          <w:rFonts w:ascii="Arial" w:hAnsi="Arial" w:cs="Arial"/>
          <w:sz w:val="20"/>
          <w:szCs w:val="20"/>
        </w:rPr>
      </w:pPr>
    </w:p>
    <w:p w:rsidR="00B80A8D" w:rsidP="00E53293" w:rsidRDefault="00B80A8D" w14:paraId="2995846D" w14:textId="77777777">
      <w:pPr>
        <w:ind w:left="2160" w:firstLine="720"/>
        <w:jc w:val="both"/>
        <w:rPr>
          <w:rFonts w:ascii="Arial" w:hAnsi="Arial" w:cs="Arial"/>
          <w:sz w:val="20"/>
          <w:szCs w:val="20"/>
        </w:rPr>
      </w:pPr>
    </w:p>
    <w:p w:rsidR="00B80A8D" w:rsidP="00E53293" w:rsidRDefault="00B80A8D" w14:paraId="4C3FEBBE" w14:textId="77777777">
      <w:pPr>
        <w:ind w:left="2160" w:firstLine="720"/>
        <w:jc w:val="both"/>
        <w:rPr>
          <w:rFonts w:ascii="Arial" w:hAnsi="Arial" w:cs="Arial"/>
          <w:sz w:val="20"/>
          <w:szCs w:val="20"/>
        </w:rPr>
      </w:pPr>
    </w:p>
    <w:p w:rsidRPr="008A7971" w:rsidR="00E53293" w:rsidP="00E53293" w:rsidRDefault="00E53293" w14:paraId="0E912CCD" w14:textId="68061426">
      <w:pPr>
        <w:ind w:left="2160" w:firstLine="720"/>
        <w:jc w:val="both"/>
        <w:rPr>
          <w:rFonts w:ascii="Arial" w:hAnsi="Arial" w:cs="Arial"/>
          <w:sz w:val="20"/>
          <w:szCs w:val="20"/>
        </w:rPr>
      </w:pPr>
      <w:r w:rsidRPr="008A7971">
        <w:rPr>
          <w:rFonts w:ascii="Arial" w:hAnsi="Arial" w:cs="Arial"/>
          <w:sz w:val="20"/>
          <w:szCs w:val="20"/>
        </w:rPr>
        <w:lastRenderedPageBreak/>
        <w:t>Figure 1: Fire alarm point</w:t>
      </w:r>
    </w:p>
    <w:p w:rsidRPr="008A7971" w:rsidR="00E53293" w:rsidP="00E53293" w:rsidRDefault="00E53293" w14:paraId="7CBEED82" w14:textId="77777777">
      <w:pPr>
        <w:pStyle w:val="Heading1"/>
        <w:jc w:val="both"/>
        <w:rPr>
          <w:rFonts w:ascii="Arial" w:hAnsi="Arial" w:cs="Arial"/>
          <w:b/>
          <w:sz w:val="20"/>
        </w:rPr>
      </w:pPr>
    </w:p>
    <w:p w:rsidRPr="008A7971" w:rsidR="00E53293" w:rsidP="00E53293" w:rsidRDefault="00E53293" w14:paraId="4CC7EB9A" w14:textId="77777777">
      <w:pPr>
        <w:pStyle w:val="Heading1"/>
        <w:rPr>
          <w:rFonts w:ascii="Arial" w:hAnsi="Arial" w:cs="Arial"/>
          <w:b/>
          <w:sz w:val="20"/>
        </w:rPr>
      </w:pPr>
      <w:r w:rsidRPr="008A7971">
        <w:rPr>
          <w:rFonts w:ascii="Arial" w:hAnsi="Arial" w:cs="Arial"/>
          <w:noProof/>
          <w:sz w:val="20"/>
        </w:rPr>
        <w:drawing>
          <wp:anchor distT="0" distB="0" distL="114300" distR="114300" simplePos="0" relativeHeight="251665408" behindDoc="1" locked="0" layoutInCell="1" allowOverlap="1" wp14:anchorId="06353BCA" wp14:editId="07777777">
            <wp:simplePos x="0" y="0"/>
            <wp:positionH relativeFrom="column">
              <wp:posOffset>1551305</wp:posOffset>
            </wp:positionH>
            <wp:positionV relativeFrom="paragraph">
              <wp:posOffset>126365</wp:posOffset>
            </wp:positionV>
            <wp:extent cx="1997710" cy="2362200"/>
            <wp:effectExtent l="0" t="0" r="2540" b="0"/>
            <wp:wrapTight wrapText="bothSides">
              <wp:wrapPolygon edited="0">
                <wp:start x="0" y="0"/>
                <wp:lineTo x="0" y="21426"/>
                <wp:lineTo x="21421" y="21426"/>
                <wp:lineTo x="21421" y="0"/>
                <wp:lineTo x="0" y="0"/>
              </wp:wrapPolygon>
            </wp:wrapTight>
            <wp:docPr id="9" name="Picture 9" descr="alarm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arm butt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7710" cy="2362200"/>
                    </a:xfrm>
                    <a:prstGeom prst="rect">
                      <a:avLst/>
                    </a:prstGeom>
                    <a:noFill/>
                  </pic:spPr>
                </pic:pic>
              </a:graphicData>
            </a:graphic>
            <wp14:sizeRelH relativeFrom="page">
              <wp14:pctWidth>0</wp14:pctWidth>
            </wp14:sizeRelH>
            <wp14:sizeRelV relativeFrom="page">
              <wp14:pctHeight>0</wp14:pctHeight>
            </wp14:sizeRelV>
          </wp:anchor>
        </w:drawing>
      </w:r>
    </w:p>
    <w:p w:rsidRPr="008A7971" w:rsidR="00E53293" w:rsidP="00E53293" w:rsidRDefault="00E53293" w14:paraId="6E36661F" w14:textId="77777777">
      <w:pPr>
        <w:pStyle w:val="Heading1"/>
        <w:rPr>
          <w:rFonts w:ascii="Arial" w:hAnsi="Arial" w:cs="Arial"/>
          <w:b/>
          <w:sz w:val="20"/>
        </w:rPr>
      </w:pPr>
    </w:p>
    <w:p w:rsidRPr="008A7971" w:rsidR="00E53293" w:rsidP="00E53293" w:rsidRDefault="00E53293" w14:paraId="38645DC7" w14:textId="77777777">
      <w:pPr>
        <w:rPr>
          <w:rFonts w:ascii="Arial" w:hAnsi="Arial" w:cs="Arial"/>
          <w:sz w:val="20"/>
          <w:szCs w:val="20"/>
        </w:rPr>
      </w:pPr>
    </w:p>
    <w:p w:rsidRPr="008A7971" w:rsidR="00E53293" w:rsidP="00E53293" w:rsidRDefault="00E53293" w14:paraId="135E58C4" w14:textId="77777777">
      <w:pPr>
        <w:pStyle w:val="Heading1"/>
        <w:rPr>
          <w:rFonts w:ascii="Arial" w:hAnsi="Arial" w:cs="Arial"/>
          <w:b/>
          <w:sz w:val="20"/>
        </w:rPr>
      </w:pPr>
    </w:p>
    <w:p w:rsidRPr="008A7971" w:rsidR="00E53293" w:rsidP="00E53293" w:rsidRDefault="00E53293" w14:paraId="62EBF9A1" w14:textId="77777777">
      <w:pPr>
        <w:pStyle w:val="Heading1"/>
        <w:rPr>
          <w:rFonts w:ascii="Arial" w:hAnsi="Arial" w:cs="Arial"/>
          <w:b/>
          <w:sz w:val="20"/>
        </w:rPr>
      </w:pPr>
    </w:p>
    <w:p w:rsidRPr="008A7971" w:rsidR="00E53293" w:rsidP="00E53293" w:rsidRDefault="00E53293" w14:paraId="0C6C2CD5" w14:textId="77777777">
      <w:pPr>
        <w:pStyle w:val="Heading1"/>
        <w:rPr>
          <w:rFonts w:ascii="Arial" w:hAnsi="Arial" w:cs="Arial"/>
          <w:b/>
          <w:sz w:val="20"/>
        </w:rPr>
      </w:pPr>
    </w:p>
    <w:p w:rsidRPr="008A7971" w:rsidR="00E53293" w:rsidP="00E53293" w:rsidRDefault="00E53293" w14:paraId="709E88E4" w14:textId="77777777">
      <w:pPr>
        <w:pStyle w:val="Heading1"/>
        <w:rPr>
          <w:rFonts w:ascii="Arial" w:hAnsi="Arial" w:cs="Arial"/>
          <w:b/>
          <w:sz w:val="20"/>
        </w:rPr>
      </w:pPr>
    </w:p>
    <w:p w:rsidRPr="008A7971" w:rsidR="00E53293" w:rsidP="00E53293" w:rsidRDefault="00E53293" w14:paraId="508C98E9" w14:textId="77777777">
      <w:pPr>
        <w:pStyle w:val="Heading1"/>
        <w:rPr>
          <w:rFonts w:ascii="Arial" w:hAnsi="Arial" w:cs="Arial"/>
          <w:b/>
          <w:sz w:val="20"/>
        </w:rPr>
      </w:pPr>
    </w:p>
    <w:p w:rsidRPr="008A7971" w:rsidR="00E53293" w:rsidP="00E53293" w:rsidRDefault="00E53293" w14:paraId="779F8E76" w14:textId="77777777">
      <w:pPr>
        <w:pStyle w:val="Heading1"/>
        <w:rPr>
          <w:rFonts w:ascii="Arial" w:hAnsi="Arial" w:cs="Arial"/>
          <w:b/>
          <w:sz w:val="20"/>
        </w:rPr>
      </w:pPr>
    </w:p>
    <w:p w:rsidRPr="008A7971" w:rsidR="00E53293" w:rsidP="00E53293" w:rsidRDefault="00E53293" w14:paraId="7818863E" w14:textId="77777777">
      <w:pPr>
        <w:pStyle w:val="Heading1"/>
        <w:rPr>
          <w:rFonts w:ascii="Arial" w:hAnsi="Arial" w:cs="Arial"/>
          <w:b/>
          <w:sz w:val="20"/>
        </w:rPr>
      </w:pPr>
    </w:p>
    <w:p w:rsidRPr="008A7971" w:rsidR="00E53293" w:rsidP="00E53293" w:rsidRDefault="00E53293" w14:paraId="44F69B9A" w14:textId="77777777">
      <w:pPr>
        <w:rPr>
          <w:rFonts w:ascii="Arial" w:hAnsi="Arial" w:cs="Arial"/>
          <w:sz w:val="20"/>
          <w:szCs w:val="20"/>
        </w:rPr>
      </w:pPr>
    </w:p>
    <w:p w:rsidRPr="008A7971" w:rsidR="00E53293" w:rsidP="00E53293" w:rsidRDefault="00E53293" w14:paraId="5F07D11E" w14:textId="77777777">
      <w:pPr>
        <w:rPr>
          <w:rFonts w:ascii="Arial" w:hAnsi="Arial" w:cs="Arial"/>
          <w:sz w:val="20"/>
          <w:szCs w:val="20"/>
        </w:rPr>
      </w:pPr>
    </w:p>
    <w:p w:rsidRPr="008A7971" w:rsidR="00E53293" w:rsidP="00E53293" w:rsidRDefault="00E53293" w14:paraId="41508A3C" w14:textId="77777777">
      <w:pPr>
        <w:rPr>
          <w:rFonts w:ascii="Arial" w:hAnsi="Arial" w:cs="Arial"/>
          <w:sz w:val="20"/>
          <w:szCs w:val="20"/>
        </w:rPr>
      </w:pPr>
    </w:p>
    <w:p w:rsidRPr="008A7971" w:rsidR="00E53293" w:rsidP="00E53293" w:rsidRDefault="00E53293" w14:paraId="43D6B1D6" w14:textId="77777777">
      <w:pPr>
        <w:pStyle w:val="Heading1"/>
        <w:rPr>
          <w:rFonts w:ascii="Arial" w:hAnsi="Arial" w:cs="Arial"/>
          <w:b/>
          <w:sz w:val="20"/>
        </w:rPr>
      </w:pPr>
    </w:p>
    <w:p w:rsidRPr="008A7971" w:rsidR="00E53293" w:rsidP="00E53293" w:rsidRDefault="00E53293" w14:paraId="17DBC151" w14:textId="77777777">
      <w:pPr>
        <w:pStyle w:val="Heading1"/>
        <w:rPr>
          <w:rFonts w:ascii="Arial" w:hAnsi="Arial" w:cs="Arial"/>
          <w:sz w:val="20"/>
        </w:rPr>
      </w:pPr>
    </w:p>
    <w:p w:rsidRPr="008A7971" w:rsidR="003824FF" w:rsidP="003824FF" w:rsidRDefault="003824FF" w14:paraId="6F8BD81B" w14:textId="77777777">
      <w:pPr>
        <w:rPr>
          <w:sz w:val="20"/>
          <w:szCs w:val="20"/>
        </w:rPr>
      </w:pPr>
    </w:p>
    <w:p w:rsidRPr="008A7971" w:rsidR="00945C72" w:rsidP="00E53293" w:rsidRDefault="00945C72" w14:paraId="2613E9C1" w14:textId="77777777">
      <w:pPr>
        <w:pStyle w:val="Heading1"/>
        <w:rPr>
          <w:rFonts w:ascii="Arial" w:hAnsi="Arial" w:cs="Arial"/>
          <w:b/>
          <w:sz w:val="20"/>
        </w:rPr>
      </w:pPr>
    </w:p>
    <w:p w:rsidRPr="008A7971" w:rsidR="00945C72" w:rsidP="00E53293" w:rsidRDefault="00945C72" w14:paraId="1037B8A3" w14:textId="77777777">
      <w:pPr>
        <w:pStyle w:val="Heading1"/>
        <w:rPr>
          <w:rFonts w:ascii="Arial" w:hAnsi="Arial" w:cs="Arial"/>
          <w:b/>
          <w:sz w:val="20"/>
        </w:rPr>
      </w:pPr>
    </w:p>
    <w:p w:rsidRPr="008A7971" w:rsidR="00945C72" w:rsidP="00E53293" w:rsidRDefault="00945C72" w14:paraId="687C6DE0" w14:textId="77777777">
      <w:pPr>
        <w:pStyle w:val="Heading1"/>
        <w:rPr>
          <w:rFonts w:ascii="Arial" w:hAnsi="Arial" w:cs="Arial"/>
          <w:b/>
          <w:sz w:val="20"/>
        </w:rPr>
      </w:pPr>
    </w:p>
    <w:p w:rsidRPr="008A7971" w:rsidR="00E53293" w:rsidP="00E53293" w:rsidRDefault="00E53293" w14:paraId="13223CE4" w14:textId="77777777">
      <w:pPr>
        <w:pStyle w:val="Heading1"/>
        <w:rPr>
          <w:rFonts w:ascii="Arial" w:hAnsi="Arial" w:cs="Arial"/>
          <w:b/>
          <w:sz w:val="20"/>
        </w:rPr>
      </w:pPr>
      <w:proofErr w:type="spellStart"/>
      <w:r w:rsidRPr="008A7971">
        <w:rPr>
          <w:rFonts w:ascii="Arial" w:hAnsi="Arial" w:cs="Arial"/>
          <w:b/>
          <w:sz w:val="20"/>
        </w:rPr>
        <w:t>Fire fighting</w:t>
      </w:r>
      <w:proofErr w:type="spellEnd"/>
      <w:r w:rsidRPr="008A7971">
        <w:rPr>
          <w:rFonts w:ascii="Arial" w:hAnsi="Arial" w:cs="Arial"/>
          <w:b/>
          <w:sz w:val="20"/>
        </w:rPr>
        <w:t xml:space="preserve"> equipment</w:t>
      </w:r>
    </w:p>
    <w:p w:rsidRPr="008A7971" w:rsidR="00E53293" w:rsidP="00E53293" w:rsidRDefault="00E53293" w14:paraId="5B2F9378" w14:textId="77777777">
      <w:pPr>
        <w:rPr>
          <w:rFonts w:ascii="Arial" w:hAnsi="Arial" w:cs="Arial"/>
          <w:sz w:val="20"/>
          <w:szCs w:val="20"/>
        </w:rPr>
      </w:pPr>
    </w:p>
    <w:p w:rsidRPr="008A7971" w:rsidR="00E53293" w:rsidP="00E53293" w:rsidRDefault="00E53293" w14:paraId="36BAFA01" w14:textId="77777777">
      <w:pPr>
        <w:rPr>
          <w:rFonts w:ascii="Arial" w:hAnsi="Arial" w:cs="Arial"/>
          <w:sz w:val="20"/>
          <w:szCs w:val="20"/>
        </w:rPr>
      </w:pPr>
      <w:r w:rsidRPr="008A7971">
        <w:rPr>
          <w:rFonts w:ascii="Arial" w:hAnsi="Arial" w:cs="Arial"/>
          <w:sz w:val="20"/>
          <w:szCs w:val="20"/>
        </w:rPr>
        <w:t xml:space="preserve">Fire extinguishers are located at strategic points throughout the workplace.  A Fire Point sign denotes these (Figure 2 refers).  All personnel should familiarise themselves with the positions of the fire extinguishers.  Four different types of </w:t>
      </w:r>
      <w:proofErr w:type="gramStart"/>
      <w:r w:rsidRPr="008A7971">
        <w:rPr>
          <w:rFonts w:ascii="Arial" w:hAnsi="Arial" w:cs="Arial"/>
          <w:sz w:val="20"/>
          <w:szCs w:val="20"/>
        </w:rPr>
        <w:t>extinguisher</w:t>
      </w:r>
      <w:proofErr w:type="gramEnd"/>
      <w:r w:rsidRPr="008A7971">
        <w:rPr>
          <w:rFonts w:ascii="Arial" w:hAnsi="Arial" w:cs="Arial"/>
          <w:sz w:val="20"/>
          <w:szCs w:val="20"/>
        </w:rPr>
        <w:t xml:space="preserve"> are provided.  These are:</w:t>
      </w:r>
    </w:p>
    <w:p w:rsidRPr="008A7971" w:rsidR="00E53293" w:rsidP="00E53293" w:rsidRDefault="00E53293" w14:paraId="58E6DD4E" w14:textId="77777777">
      <w:pPr>
        <w:rPr>
          <w:rFonts w:ascii="Arial" w:hAnsi="Arial" w:cs="Arial"/>
          <w:sz w:val="20"/>
          <w:szCs w:val="20"/>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68"/>
        <w:gridCol w:w="1275"/>
        <w:gridCol w:w="2835"/>
        <w:gridCol w:w="3402"/>
      </w:tblGrid>
      <w:tr w:rsidRPr="008A7971" w:rsidR="00E53293" w:rsidTr="00E53293" w14:paraId="3147F198" w14:textId="77777777">
        <w:tc>
          <w:tcPr>
            <w:tcW w:w="1668" w:type="dxa"/>
            <w:tcBorders>
              <w:top w:val="single" w:color="auto" w:sz="4" w:space="0"/>
              <w:left w:val="single" w:color="auto" w:sz="4" w:space="0"/>
              <w:bottom w:val="single" w:color="auto" w:sz="4" w:space="0"/>
              <w:right w:val="single" w:color="auto" w:sz="4" w:space="0"/>
            </w:tcBorders>
            <w:hideMark/>
          </w:tcPr>
          <w:p w:rsidRPr="008A7971" w:rsidR="00E53293" w:rsidRDefault="00E53293" w14:paraId="3AB3EEAD" w14:textId="77777777">
            <w:pPr>
              <w:rPr>
                <w:rFonts w:ascii="Arial" w:hAnsi="Arial" w:cs="Arial"/>
                <w:b/>
                <w:sz w:val="20"/>
                <w:szCs w:val="20"/>
              </w:rPr>
            </w:pPr>
            <w:r w:rsidRPr="008A7971">
              <w:rPr>
                <w:rFonts w:ascii="Arial" w:hAnsi="Arial" w:cs="Arial"/>
                <w:b/>
                <w:sz w:val="20"/>
                <w:szCs w:val="20"/>
              </w:rPr>
              <w:t>Type</w:t>
            </w:r>
          </w:p>
        </w:tc>
        <w:tc>
          <w:tcPr>
            <w:tcW w:w="1275" w:type="dxa"/>
            <w:tcBorders>
              <w:top w:val="single" w:color="auto" w:sz="4" w:space="0"/>
              <w:left w:val="single" w:color="auto" w:sz="4" w:space="0"/>
              <w:bottom w:val="single" w:color="auto" w:sz="4" w:space="0"/>
              <w:right w:val="single" w:color="auto" w:sz="4" w:space="0"/>
            </w:tcBorders>
            <w:hideMark/>
          </w:tcPr>
          <w:p w:rsidRPr="008A7971" w:rsidR="00E53293" w:rsidRDefault="00E53293" w14:paraId="27967BD9" w14:textId="77777777">
            <w:pPr>
              <w:rPr>
                <w:rFonts w:ascii="Arial" w:hAnsi="Arial" w:cs="Arial"/>
                <w:b/>
                <w:sz w:val="20"/>
                <w:szCs w:val="20"/>
              </w:rPr>
            </w:pPr>
            <w:r w:rsidRPr="008A7971">
              <w:rPr>
                <w:rFonts w:ascii="Arial" w:hAnsi="Arial" w:cs="Arial"/>
                <w:b/>
                <w:sz w:val="20"/>
                <w:szCs w:val="20"/>
              </w:rPr>
              <w:t>Colour</w:t>
            </w:r>
          </w:p>
        </w:tc>
        <w:tc>
          <w:tcPr>
            <w:tcW w:w="2835" w:type="dxa"/>
            <w:tcBorders>
              <w:top w:val="single" w:color="auto" w:sz="4" w:space="0"/>
              <w:left w:val="single" w:color="auto" w:sz="4" w:space="0"/>
              <w:bottom w:val="single" w:color="auto" w:sz="4" w:space="0"/>
              <w:right w:val="single" w:color="auto" w:sz="4" w:space="0"/>
            </w:tcBorders>
            <w:hideMark/>
          </w:tcPr>
          <w:p w:rsidRPr="008A7971" w:rsidR="00E53293" w:rsidRDefault="00E53293" w14:paraId="0B1845C6" w14:textId="77777777">
            <w:pPr>
              <w:rPr>
                <w:rFonts w:ascii="Arial" w:hAnsi="Arial" w:cs="Arial"/>
                <w:b/>
                <w:sz w:val="20"/>
                <w:szCs w:val="20"/>
              </w:rPr>
            </w:pPr>
            <w:r w:rsidRPr="008A7971">
              <w:rPr>
                <w:rFonts w:ascii="Arial" w:hAnsi="Arial" w:cs="Arial"/>
                <w:b/>
                <w:sz w:val="20"/>
                <w:szCs w:val="20"/>
              </w:rPr>
              <w:t>Use for</w:t>
            </w:r>
          </w:p>
        </w:tc>
        <w:tc>
          <w:tcPr>
            <w:tcW w:w="3402" w:type="dxa"/>
            <w:tcBorders>
              <w:top w:val="single" w:color="auto" w:sz="4" w:space="0"/>
              <w:left w:val="single" w:color="auto" w:sz="4" w:space="0"/>
              <w:bottom w:val="single" w:color="auto" w:sz="4" w:space="0"/>
              <w:right w:val="single" w:color="auto" w:sz="4" w:space="0"/>
            </w:tcBorders>
            <w:hideMark/>
          </w:tcPr>
          <w:p w:rsidRPr="008A7971" w:rsidR="00E53293" w:rsidRDefault="00E53293" w14:paraId="678D7D40" w14:textId="77777777">
            <w:pPr>
              <w:rPr>
                <w:rFonts w:ascii="Arial" w:hAnsi="Arial" w:cs="Arial"/>
                <w:b/>
                <w:sz w:val="20"/>
                <w:szCs w:val="20"/>
              </w:rPr>
            </w:pPr>
            <w:r w:rsidRPr="008A7971">
              <w:rPr>
                <w:rFonts w:ascii="Arial" w:hAnsi="Arial" w:cs="Arial"/>
                <w:b/>
                <w:sz w:val="20"/>
                <w:szCs w:val="20"/>
              </w:rPr>
              <w:t>Not to be used on</w:t>
            </w:r>
          </w:p>
        </w:tc>
      </w:tr>
      <w:tr w:rsidRPr="008A7971" w:rsidR="00E53293" w:rsidTr="00E53293" w14:paraId="07E7E598" w14:textId="77777777">
        <w:tc>
          <w:tcPr>
            <w:tcW w:w="1668" w:type="dxa"/>
            <w:tcBorders>
              <w:top w:val="single" w:color="auto" w:sz="4" w:space="0"/>
              <w:left w:val="single" w:color="auto" w:sz="4" w:space="0"/>
              <w:bottom w:val="single" w:color="auto" w:sz="4" w:space="0"/>
              <w:right w:val="single" w:color="auto" w:sz="4" w:space="0"/>
            </w:tcBorders>
            <w:shd w:val="clear" w:color="auto" w:fill="FF0000"/>
            <w:hideMark/>
          </w:tcPr>
          <w:p w:rsidRPr="008A7971" w:rsidR="00E53293" w:rsidRDefault="00E53293" w14:paraId="708A6980" w14:textId="77777777">
            <w:pPr>
              <w:rPr>
                <w:rFonts w:ascii="Arial" w:hAnsi="Arial" w:cs="Arial"/>
                <w:b/>
                <w:sz w:val="20"/>
                <w:szCs w:val="20"/>
              </w:rPr>
            </w:pPr>
            <w:r w:rsidRPr="008A7971">
              <w:rPr>
                <w:rFonts w:ascii="Arial" w:hAnsi="Arial" w:cs="Arial"/>
                <w:b/>
                <w:sz w:val="20"/>
                <w:szCs w:val="20"/>
              </w:rPr>
              <w:t>Water</w:t>
            </w:r>
          </w:p>
        </w:tc>
        <w:tc>
          <w:tcPr>
            <w:tcW w:w="1275" w:type="dxa"/>
            <w:tcBorders>
              <w:top w:val="single" w:color="auto" w:sz="4" w:space="0"/>
              <w:left w:val="single" w:color="auto" w:sz="4" w:space="0"/>
              <w:bottom w:val="single" w:color="auto" w:sz="4" w:space="0"/>
              <w:right w:val="single" w:color="auto" w:sz="4" w:space="0"/>
            </w:tcBorders>
            <w:shd w:val="clear" w:color="auto" w:fill="FF0000"/>
            <w:hideMark/>
          </w:tcPr>
          <w:p w:rsidRPr="008A7971" w:rsidR="00E53293" w:rsidRDefault="00E53293" w14:paraId="145B61C4" w14:textId="77777777">
            <w:pPr>
              <w:pStyle w:val="Heading1"/>
              <w:rPr>
                <w:rFonts w:ascii="Arial" w:hAnsi="Arial" w:cs="Arial"/>
                <w:b/>
                <w:sz w:val="20"/>
              </w:rPr>
            </w:pPr>
            <w:r w:rsidRPr="008A7971">
              <w:rPr>
                <w:rFonts w:ascii="Arial" w:hAnsi="Arial" w:cs="Arial"/>
                <w:b/>
                <w:sz w:val="20"/>
              </w:rPr>
              <w:t>Red</w:t>
            </w:r>
          </w:p>
        </w:tc>
        <w:tc>
          <w:tcPr>
            <w:tcW w:w="2835" w:type="dxa"/>
            <w:tcBorders>
              <w:top w:val="single" w:color="auto" w:sz="4" w:space="0"/>
              <w:left w:val="single" w:color="auto" w:sz="4" w:space="0"/>
              <w:bottom w:val="single" w:color="auto" w:sz="4" w:space="0"/>
              <w:right w:val="single" w:color="auto" w:sz="4" w:space="0"/>
            </w:tcBorders>
            <w:shd w:val="clear" w:color="auto" w:fill="FF0000"/>
            <w:hideMark/>
          </w:tcPr>
          <w:p w:rsidRPr="008A7971" w:rsidR="00E53293" w:rsidRDefault="00E53293" w14:paraId="49C752A4" w14:textId="77777777">
            <w:pPr>
              <w:rPr>
                <w:rFonts w:ascii="Arial" w:hAnsi="Arial" w:cs="Arial"/>
                <w:b/>
                <w:sz w:val="20"/>
                <w:szCs w:val="20"/>
              </w:rPr>
            </w:pPr>
            <w:r w:rsidRPr="008A7971">
              <w:rPr>
                <w:rFonts w:ascii="Arial" w:hAnsi="Arial" w:cs="Arial"/>
                <w:b/>
                <w:sz w:val="20"/>
                <w:szCs w:val="20"/>
              </w:rPr>
              <w:t>Paper, wood</w:t>
            </w:r>
          </w:p>
        </w:tc>
        <w:tc>
          <w:tcPr>
            <w:tcW w:w="3402" w:type="dxa"/>
            <w:tcBorders>
              <w:top w:val="single" w:color="auto" w:sz="4" w:space="0"/>
              <w:left w:val="single" w:color="auto" w:sz="4" w:space="0"/>
              <w:bottom w:val="single" w:color="auto" w:sz="4" w:space="0"/>
              <w:right w:val="single" w:color="auto" w:sz="4" w:space="0"/>
            </w:tcBorders>
            <w:shd w:val="clear" w:color="auto" w:fill="FF0000"/>
            <w:hideMark/>
          </w:tcPr>
          <w:p w:rsidRPr="008A7971" w:rsidR="00E53293" w:rsidRDefault="00E53293" w14:paraId="63CFD2FB" w14:textId="77777777">
            <w:pPr>
              <w:rPr>
                <w:rFonts w:ascii="Arial" w:hAnsi="Arial" w:cs="Arial"/>
                <w:b/>
                <w:sz w:val="20"/>
                <w:szCs w:val="20"/>
              </w:rPr>
            </w:pPr>
            <w:r w:rsidRPr="008A7971">
              <w:rPr>
                <w:rFonts w:ascii="Arial" w:hAnsi="Arial" w:cs="Arial"/>
                <w:b/>
                <w:sz w:val="20"/>
                <w:szCs w:val="20"/>
              </w:rPr>
              <w:t>Electrical equipment, or burning oil</w:t>
            </w:r>
          </w:p>
        </w:tc>
      </w:tr>
      <w:tr w:rsidRPr="008A7971" w:rsidR="00E53293" w:rsidTr="00E53293" w14:paraId="61B4BEB5" w14:textId="77777777">
        <w:tc>
          <w:tcPr>
            <w:tcW w:w="1668" w:type="dxa"/>
            <w:tcBorders>
              <w:top w:val="single" w:color="auto" w:sz="4" w:space="0"/>
              <w:left w:val="single" w:color="auto" w:sz="4" w:space="0"/>
              <w:bottom w:val="single" w:color="auto" w:sz="4" w:space="0"/>
              <w:right w:val="single" w:color="auto" w:sz="4" w:space="0"/>
            </w:tcBorders>
            <w:shd w:val="clear" w:color="auto" w:fill="FFFF00"/>
            <w:hideMark/>
          </w:tcPr>
          <w:p w:rsidRPr="008A7971" w:rsidR="00E53293" w:rsidRDefault="00E53293" w14:paraId="767C55BA" w14:textId="77777777">
            <w:pPr>
              <w:rPr>
                <w:rFonts w:ascii="Arial" w:hAnsi="Arial" w:cs="Arial"/>
                <w:b/>
                <w:sz w:val="20"/>
                <w:szCs w:val="20"/>
              </w:rPr>
            </w:pPr>
            <w:r w:rsidRPr="008A7971">
              <w:rPr>
                <w:rFonts w:ascii="Arial" w:hAnsi="Arial" w:cs="Arial"/>
                <w:b/>
                <w:sz w:val="20"/>
                <w:szCs w:val="20"/>
              </w:rPr>
              <w:t>Foam</w:t>
            </w:r>
          </w:p>
        </w:tc>
        <w:tc>
          <w:tcPr>
            <w:tcW w:w="1275" w:type="dxa"/>
            <w:tcBorders>
              <w:top w:val="single" w:color="auto" w:sz="4" w:space="0"/>
              <w:left w:val="single" w:color="auto" w:sz="4" w:space="0"/>
              <w:bottom w:val="single" w:color="auto" w:sz="4" w:space="0"/>
              <w:right w:val="single" w:color="auto" w:sz="4" w:space="0"/>
            </w:tcBorders>
            <w:shd w:val="clear" w:color="auto" w:fill="FFFF00"/>
            <w:hideMark/>
          </w:tcPr>
          <w:p w:rsidRPr="008A7971" w:rsidR="00E53293" w:rsidRDefault="00E53293" w14:paraId="483BB8C3" w14:textId="77777777">
            <w:pPr>
              <w:rPr>
                <w:rFonts w:ascii="Arial" w:hAnsi="Arial" w:cs="Arial"/>
                <w:b/>
                <w:sz w:val="20"/>
                <w:szCs w:val="20"/>
              </w:rPr>
            </w:pPr>
            <w:r w:rsidRPr="008A7971">
              <w:rPr>
                <w:rFonts w:ascii="Arial" w:hAnsi="Arial" w:cs="Arial"/>
                <w:b/>
                <w:sz w:val="20"/>
                <w:szCs w:val="20"/>
              </w:rPr>
              <w:t>Red with Cream Band</w:t>
            </w:r>
          </w:p>
        </w:tc>
        <w:tc>
          <w:tcPr>
            <w:tcW w:w="2835" w:type="dxa"/>
            <w:tcBorders>
              <w:top w:val="single" w:color="auto" w:sz="4" w:space="0"/>
              <w:left w:val="single" w:color="auto" w:sz="4" w:space="0"/>
              <w:bottom w:val="single" w:color="auto" w:sz="4" w:space="0"/>
              <w:right w:val="single" w:color="auto" w:sz="4" w:space="0"/>
            </w:tcBorders>
            <w:shd w:val="clear" w:color="auto" w:fill="FFFF00"/>
            <w:hideMark/>
          </w:tcPr>
          <w:p w:rsidRPr="008A7971" w:rsidR="00E53293" w:rsidRDefault="00E53293" w14:paraId="4D60D56F" w14:textId="77777777">
            <w:pPr>
              <w:rPr>
                <w:rFonts w:ascii="Arial" w:hAnsi="Arial" w:cs="Arial"/>
                <w:b/>
                <w:sz w:val="20"/>
                <w:szCs w:val="20"/>
              </w:rPr>
            </w:pPr>
            <w:r w:rsidRPr="008A7971">
              <w:rPr>
                <w:rFonts w:ascii="Arial" w:hAnsi="Arial" w:cs="Arial"/>
                <w:b/>
                <w:sz w:val="20"/>
                <w:szCs w:val="20"/>
              </w:rPr>
              <w:t>Oils, fats, paints</w:t>
            </w:r>
          </w:p>
        </w:tc>
        <w:tc>
          <w:tcPr>
            <w:tcW w:w="3402" w:type="dxa"/>
            <w:tcBorders>
              <w:top w:val="single" w:color="auto" w:sz="4" w:space="0"/>
              <w:left w:val="single" w:color="auto" w:sz="4" w:space="0"/>
              <w:bottom w:val="single" w:color="auto" w:sz="4" w:space="0"/>
              <w:right w:val="single" w:color="auto" w:sz="4" w:space="0"/>
            </w:tcBorders>
            <w:shd w:val="clear" w:color="auto" w:fill="FFFF00"/>
            <w:hideMark/>
          </w:tcPr>
          <w:p w:rsidRPr="008A7971" w:rsidR="00E53293" w:rsidRDefault="00E53293" w14:paraId="2D03FF24" w14:textId="77777777">
            <w:pPr>
              <w:rPr>
                <w:rFonts w:ascii="Arial" w:hAnsi="Arial" w:cs="Arial"/>
                <w:b/>
                <w:sz w:val="20"/>
                <w:szCs w:val="20"/>
              </w:rPr>
            </w:pPr>
            <w:r w:rsidRPr="008A7971">
              <w:rPr>
                <w:rFonts w:ascii="Arial" w:hAnsi="Arial" w:cs="Arial"/>
                <w:b/>
                <w:sz w:val="20"/>
                <w:szCs w:val="20"/>
              </w:rPr>
              <w:t>Electrical or metal</w:t>
            </w:r>
          </w:p>
        </w:tc>
      </w:tr>
      <w:tr w:rsidRPr="008A7971" w:rsidR="00E53293" w:rsidTr="00E53293" w14:paraId="37E688B0" w14:textId="77777777">
        <w:tc>
          <w:tcPr>
            <w:tcW w:w="1668" w:type="dxa"/>
            <w:tcBorders>
              <w:top w:val="single" w:color="auto" w:sz="4" w:space="0"/>
              <w:left w:val="single" w:color="auto" w:sz="4" w:space="0"/>
              <w:bottom w:val="single" w:color="auto" w:sz="4" w:space="0"/>
              <w:right w:val="single" w:color="auto" w:sz="4" w:space="0"/>
            </w:tcBorders>
            <w:shd w:val="clear" w:color="auto" w:fill="000000"/>
            <w:hideMark/>
          </w:tcPr>
          <w:p w:rsidRPr="008A7971" w:rsidR="00E53293" w:rsidRDefault="00E53293" w14:paraId="5DFC8003" w14:textId="77777777">
            <w:pPr>
              <w:rPr>
                <w:rFonts w:ascii="Arial" w:hAnsi="Arial" w:cs="Arial"/>
                <w:b/>
                <w:sz w:val="20"/>
                <w:szCs w:val="20"/>
              </w:rPr>
            </w:pPr>
            <w:r w:rsidRPr="008A7971">
              <w:rPr>
                <w:rFonts w:ascii="Arial" w:hAnsi="Arial" w:cs="Arial"/>
                <w:b/>
                <w:sz w:val="20"/>
                <w:szCs w:val="20"/>
              </w:rPr>
              <w:t>Carbon dioxide</w:t>
            </w:r>
          </w:p>
          <w:p w:rsidRPr="008A7971" w:rsidR="00E53293" w:rsidRDefault="00E53293" w14:paraId="078A9239" w14:textId="77777777">
            <w:pPr>
              <w:rPr>
                <w:rFonts w:ascii="Arial" w:hAnsi="Arial" w:cs="Arial"/>
                <w:b/>
                <w:sz w:val="20"/>
                <w:szCs w:val="20"/>
              </w:rPr>
            </w:pPr>
            <w:r w:rsidRPr="008A7971">
              <w:rPr>
                <w:rFonts w:ascii="Arial" w:hAnsi="Arial" w:cs="Arial"/>
                <w:b/>
                <w:sz w:val="20"/>
                <w:szCs w:val="20"/>
              </w:rPr>
              <w:t>Co2</w:t>
            </w:r>
          </w:p>
        </w:tc>
        <w:tc>
          <w:tcPr>
            <w:tcW w:w="1275" w:type="dxa"/>
            <w:tcBorders>
              <w:top w:val="single" w:color="auto" w:sz="4" w:space="0"/>
              <w:left w:val="single" w:color="auto" w:sz="4" w:space="0"/>
              <w:bottom w:val="single" w:color="auto" w:sz="4" w:space="0"/>
              <w:right w:val="single" w:color="auto" w:sz="4" w:space="0"/>
            </w:tcBorders>
            <w:shd w:val="clear" w:color="auto" w:fill="000000"/>
            <w:hideMark/>
          </w:tcPr>
          <w:p w:rsidRPr="008A7971" w:rsidR="00E53293" w:rsidRDefault="00E53293" w14:paraId="6B84426C" w14:textId="77777777">
            <w:pPr>
              <w:rPr>
                <w:rFonts w:ascii="Arial" w:hAnsi="Arial" w:cs="Arial"/>
                <w:b/>
                <w:sz w:val="20"/>
                <w:szCs w:val="20"/>
              </w:rPr>
            </w:pPr>
            <w:r w:rsidRPr="008A7971">
              <w:rPr>
                <w:rFonts w:ascii="Arial" w:hAnsi="Arial" w:cs="Arial"/>
                <w:b/>
                <w:sz w:val="20"/>
                <w:szCs w:val="20"/>
              </w:rPr>
              <w:t>Red with Black Band</w:t>
            </w:r>
          </w:p>
        </w:tc>
        <w:tc>
          <w:tcPr>
            <w:tcW w:w="2835" w:type="dxa"/>
            <w:tcBorders>
              <w:top w:val="single" w:color="auto" w:sz="4" w:space="0"/>
              <w:left w:val="single" w:color="auto" w:sz="4" w:space="0"/>
              <w:bottom w:val="single" w:color="auto" w:sz="4" w:space="0"/>
              <w:right w:val="single" w:color="auto" w:sz="4" w:space="0"/>
            </w:tcBorders>
            <w:shd w:val="clear" w:color="auto" w:fill="000000"/>
            <w:hideMark/>
          </w:tcPr>
          <w:p w:rsidRPr="008A7971" w:rsidR="00E53293" w:rsidRDefault="00E53293" w14:paraId="44DCC263" w14:textId="77777777">
            <w:pPr>
              <w:rPr>
                <w:rFonts w:ascii="Arial" w:hAnsi="Arial" w:cs="Arial"/>
                <w:b/>
                <w:sz w:val="20"/>
                <w:szCs w:val="20"/>
              </w:rPr>
            </w:pPr>
            <w:r w:rsidRPr="008A7971">
              <w:rPr>
                <w:rFonts w:ascii="Arial" w:hAnsi="Arial" w:cs="Arial"/>
                <w:b/>
                <w:sz w:val="20"/>
                <w:szCs w:val="20"/>
              </w:rPr>
              <w:t>Electrical fires</w:t>
            </w:r>
          </w:p>
        </w:tc>
        <w:tc>
          <w:tcPr>
            <w:tcW w:w="3402" w:type="dxa"/>
            <w:tcBorders>
              <w:top w:val="single" w:color="auto" w:sz="4" w:space="0"/>
              <w:left w:val="single" w:color="auto" w:sz="4" w:space="0"/>
              <w:bottom w:val="single" w:color="auto" w:sz="4" w:space="0"/>
              <w:right w:val="single" w:color="auto" w:sz="4" w:space="0"/>
            </w:tcBorders>
            <w:shd w:val="clear" w:color="auto" w:fill="000000"/>
          </w:tcPr>
          <w:p w:rsidRPr="008A7971" w:rsidR="00E53293" w:rsidRDefault="00E53293" w14:paraId="7D3BEE8F" w14:textId="77777777">
            <w:pPr>
              <w:rPr>
                <w:rFonts w:ascii="Arial" w:hAnsi="Arial" w:cs="Arial"/>
                <w:b/>
                <w:sz w:val="20"/>
                <w:szCs w:val="20"/>
              </w:rPr>
            </w:pPr>
          </w:p>
        </w:tc>
      </w:tr>
      <w:tr w:rsidRPr="008A7971" w:rsidR="00E53293" w:rsidTr="00E53293" w14:paraId="424883C8" w14:textId="77777777">
        <w:tc>
          <w:tcPr>
            <w:tcW w:w="1668" w:type="dxa"/>
            <w:tcBorders>
              <w:top w:val="single" w:color="auto" w:sz="4" w:space="0"/>
              <w:left w:val="single" w:color="auto" w:sz="4" w:space="0"/>
              <w:bottom w:val="single" w:color="auto" w:sz="4" w:space="0"/>
              <w:right w:val="single" w:color="auto" w:sz="4" w:space="0"/>
            </w:tcBorders>
            <w:shd w:val="clear" w:color="auto" w:fill="0000FF"/>
            <w:hideMark/>
          </w:tcPr>
          <w:p w:rsidRPr="008A7971" w:rsidR="00E53293" w:rsidRDefault="00E53293" w14:paraId="3209BE72" w14:textId="77777777">
            <w:pPr>
              <w:rPr>
                <w:rFonts w:ascii="Arial" w:hAnsi="Arial" w:cs="Arial"/>
                <w:b/>
                <w:color w:val="00FFFF"/>
                <w:sz w:val="20"/>
                <w:szCs w:val="20"/>
              </w:rPr>
            </w:pPr>
            <w:r w:rsidRPr="008A7971">
              <w:rPr>
                <w:rFonts w:ascii="Arial" w:hAnsi="Arial" w:cs="Arial"/>
                <w:b/>
                <w:color w:val="00FFFF"/>
                <w:sz w:val="20"/>
                <w:szCs w:val="20"/>
              </w:rPr>
              <w:t>Powder</w:t>
            </w:r>
          </w:p>
        </w:tc>
        <w:tc>
          <w:tcPr>
            <w:tcW w:w="1275" w:type="dxa"/>
            <w:tcBorders>
              <w:top w:val="single" w:color="auto" w:sz="4" w:space="0"/>
              <w:left w:val="single" w:color="auto" w:sz="4" w:space="0"/>
              <w:bottom w:val="single" w:color="auto" w:sz="4" w:space="0"/>
              <w:right w:val="single" w:color="auto" w:sz="4" w:space="0"/>
            </w:tcBorders>
            <w:shd w:val="clear" w:color="auto" w:fill="0000FF"/>
            <w:hideMark/>
          </w:tcPr>
          <w:p w:rsidRPr="008A7971" w:rsidR="00E53293" w:rsidRDefault="00E53293" w14:paraId="7E98CF6C" w14:textId="77777777">
            <w:pPr>
              <w:rPr>
                <w:rFonts w:ascii="Arial" w:hAnsi="Arial" w:cs="Arial"/>
                <w:b/>
                <w:color w:val="00FFFF"/>
                <w:sz w:val="20"/>
                <w:szCs w:val="20"/>
              </w:rPr>
            </w:pPr>
            <w:r w:rsidRPr="008A7971">
              <w:rPr>
                <w:rFonts w:ascii="Arial" w:hAnsi="Arial" w:cs="Arial"/>
                <w:b/>
                <w:sz w:val="20"/>
                <w:szCs w:val="20"/>
              </w:rPr>
              <w:t>Red with Blue Band</w:t>
            </w:r>
          </w:p>
        </w:tc>
        <w:tc>
          <w:tcPr>
            <w:tcW w:w="2835" w:type="dxa"/>
            <w:tcBorders>
              <w:top w:val="single" w:color="auto" w:sz="4" w:space="0"/>
              <w:left w:val="single" w:color="auto" w:sz="4" w:space="0"/>
              <w:bottom w:val="single" w:color="auto" w:sz="4" w:space="0"/>
              <w:right w:val="single" w:color="auto" w:sz="4" w:space="0"/>
            </w:tcBorders>
            <w:shd w:val="clear" w:color="auto" w:fill="0000FF"/>
            <w:hideMark/>
          </w:tcPr>
          <w:p w:rsidRPr="008A7971" w:rsidR="00E53293" w:rsidRDefault="00E53293" w14:paraId="67B67FBD" w14:textId="77777777">
            <w:pPr>
              <w:rPr>
                <w:rFonts w:ascii="Arial" w:hAnsi="Arial" w:cs="Arial"/>
                <w:b/>
                <w:color w:val="00FFFF"/>
                <w:sz w:val="20"/>
                <w:szCs w:val="20"/>
              </w:rPr>
            </w:pPr>
            <w:r w:rsidRPr="008A7971">
              <w:rPr>
                <w:rFonts w:ascii="Arial" w:hAnsi="Arial" w:cs="Arial"/>
                <w:b/>
                <w:color w:val="00FFFF"/>
                <w:sz w:val="20"/>
                <w:szCs w:val="20"/>
              </w:rPr>
              <w:t>Flammable liquids and gases</w:t>
            </w:r>
          </w:p>
        </w:tc>
        <w:tc>
          <w:tcPr>
            <w:tcW w:w="3402" w:type="dxa"/>
            <w:tcBorders>
              <w:top w:val="single" w:color="auto" w:sz="4" w:space="0"/>
              <w:left w:val="single" w:color="auto" w:sz="4" w:space="0"/>
              <w:bottom w:val="single" w:color="auto" w:sz="4" w:space="0"/>
              <w:right w:val="single" w:color="auto" w:sz="4" w:space="0"/>
            </w:tcBorders>
            <w:shd w:val="clear" w:color="auto" w:fill="0000FF"/>
            <w:hideMark/>
          </w:tcPr>
          <w:p w:rsidRPr="008A7971" w:rsidR="00E53293" w:rsidRDefault="00E53293" w14:paraId="34A8E813" w14:textId="77777777">
            <w:pPr>
              <w:rPr>
                <w:rFonts w:ascii="Arial" w:hAnsi="Arial" w:cs="Arial"/>
                <w:b/>
                <w:color w:val="00FFFF"/>
                <w:sz w:val="20"/>
                <w:szCs w:val="20"/>
              </w:rPr>
            </w:pPr>
            <w:r w:rsidRPr="008A7971">
              <w:rPr>
                <w:rFonts w:ascii="Arial" w:hAnsi="Arial" w:cs="Arial"/>
                <w:b/>
                <w:color w:val="00FFFF"/>
                <w:sz w:val="20"/>
                <w:szCs w:val="20"/>
              </w:rPr>
              <w:t>Solvent, material, wood</w:t>
            </w:r>
          </w:p>
        </w:tc>
      </w:tr>
    </w:tbl>
    <w:p w:rsidRPr="008A7971" w:rsidR="00E53293" w:rsidP="00E53293" w:rsidRDefault="00E53293" w14:paraId="3B88899E" w14:textId="77777777">
      <w:pPr>
        <w:rPr>
          <w:rFonts w:ascii="Arial" w:hAnsi="Arial" w:cs="Arial"/>
          <w:sz w:val="20"/>
          <w:szCs w:val="20"/>
          <w:lang w:eastAsia="en-US"/>
        </w:rPr>
      </w:pPr>
    </w:p>
    <w:p w:rsidRPr="008A7971" w:rsidR="00E53293" w:rsidP="00E53293" w:rsidRDefault="00E53293" w14:paraId="5F595CAE" w14:textId="77777777">
      <w:pPr>
        <w:rPr>
          <w:rFonts w:ascii="Arial" w:hAnsi="Arial" w:cs="Arial"/>
          <w:sz w:val="20"/>
          <w:szCs w:val="20"/>
        </w:rPr>
      </w:pPr>
      <w:r w:rsidRPr="008A7971">
        <w:rPr>
          <w:rFonts w:ascii="Arial" w:hAnsi="Arial" w:cs="Arial"/>
          <w:sz w:val="20"/>
          <w:szCs w:val="20"/>
        </w:rPr>
        <w:t>A fire equipment supplier checks all fire extinguishers annually.</w:t>
      </w:r>
    </w:p>
    <w:p w:rsidRPr="008A7971" w:rsidR="00E53293" w:rsidP="00E53293" w:rsidRDefault="00E53293" w14:paraId="69E2BB2B" w14:textId="77777777">
      <w:pPr>
        <w:rPr>
          <w:rFonts w:ascii="Arial" w:hAnsi="Arial" w:cs="Arial"/>
          <w:sz w:val="20"/>
          <w:szCs w:val="20"/>
        </w:rPr>
      </w:pPr>
    </w:p>
    <w:p w:rsidRPr="008A7971" w:rsidR="00E53293" w:rsidP="00E53293" w:rsidRDefault="00E53293" w14:paraId="5C505B15" w14:textId="77777777">
      <w:pPr>
        <w:rPr>
          <w:rFonts w:ascii="Arial" w:hAnsi="Arial" w:cs="Arial"/>
          <w:b/>
          <w:sz w:val="20"/>
          <w:szCs w:val="20"/>
        </w:rPr>
      </w:pPr>
      <w:r w:rsidRPr="008A7971">
        <w:rPr>
          <w:rFonts w:ascii="Arial" w:hAnsi="Arial" w:cs="Arial"/>
          <w:b/>
          <w:sz w:val="20"/>
          <w:szCs w:val="20"/>
        </w:rPr>
        <w:t xml:space="preserve">Employees are </w:t>
      </w:r>
      <w:r w:rsidRPr="008A7971">
        <w:rPr>
          <w:rFonts w:ascii="Arial" w:hAnsi="Arial" w:cs="Arial"/>
          <w:b/>
          <w:sz w:val="20"/>
          <w:szCs w:val="20"/>
          <w:u w:val="single"/>
        </w:rPr>
        <w:t>only</w:t>
      </w:r>
      <w:r w:rsidRPr="008A7971">
        <w:rPr>
          <w:rFonts w:ascii="Arial" w:hAnsi="Arial" w:cs="Arial"/>
          <w:b/>
          <w:sz w:val="20"/>
          <w:szCs w:val="20"/>
        </w:rPr>
        <w:t xml:space="preserve"> expected to tackle a fire themselves if they feel suitably capable and a means of escape is always available to </w:t>
      </w:r>
      <w:proofErr w:type="gramStart"/>
      <w:r w:rsidRPr="008A7971">
        <w:rPr>
          <w:rFonts w:ascii="Arial" w:hAnsi="Arial" w:cs="Arial"/>
          <w:b/>
          <w:sz w:val="20"/>
          <w:szCs w:val="20"/>
        </w:rPr>
        <w:t>them</w:t>
      </w:r>
      <w:proofErr w:type="gramEnd"/>
      <w:r w:rsidRPr="008A7971">
        <w:rPr>
          <w:rFonts w:ascii="Arial" w:hAnsi="Arial" w:cs="Arial"/>
          <w:b/>
          <w:sz w:val="20"/>
          <w:szCs w:val="20"/>
        </w:rPr>
        <w:t xml:space="preserve"> and they are fully conversant and comfortable with extinguisher usage.  The alarm should always be activated first.</w:t>
      </w:r>
    </w:p>
    <w:p w:rsidRPr="008A7971" w:rsidR="00E53293" w:rsidP="00E53293" w:rsidRDefault="00E53293" w14:paraId="57C0D796" w14:textId="77777777">
      <w:pPr>
        <w:rPr>
          <w:rFonts w:ascii="Arial" w:hAnsi="Arial" w:cs="Arial"/>
          <w:sz w:val="20"/>
          <w:szCs w:val="20"/>
        </w:rPr>
      </w:pPr>
    </w:p>
    <w:p w:rsidRPr="008A7971" w:rsidR="00E53293" w:rsidP="00E53293" w:rsidRDefault="00E53293" w14:paraId="1412E961" w14:textId="77777777">
      <w:pPr>
        <w:pStyle w:val="Heading4"/>
        <w:rPr>
          <w:rFonts w:ascii="Arial" w:hAnsi="Arial" w:cs="Arial"/>
          <w:sz w:val="20"/>
          <w:szCs w:val="20"/>
        </w:rPr>
      </w:pPr>
      <w:r w:rsidRPr="008A7971">
        <w:rPr>
          <w:rFonts w:ascii="Arial" w:hAnsi="Arial" w:cs="Arial"/>
          <w:noProof/>
          <w:sz w:val="20"/>
          <w:szCs w:val="20"/>
        </w:rPr>
        <w:lastRenderedPageBreak/>
        <w:drawing>
          <wp:anchor distT="0" distB="0" distL="114300" distR="114300" simplePos="0" relativeHeight="251664384" behindDoc="0" locked="0" layoutInCell="0" allowOverlap="1" wp14:anchorId="58A449E1" wp14:editId="07777777">
            <wp:simplePos x="0" y="0"/>
            <wp:positionH relativeFrom="column">
              <wp:posOffset>1602105</wp:posOffset>
            </wp:positionH>
            <wp:positionV relativeFrom="paragraph">
              <wp:posOffset>433070</wp:posOffset>
            </wp:positionV>
            <wp:extent cx="1951990" cy="2790825"/>
            <wp:effectExtent l="38100" t="38100" r="29210" b="476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990" cy="2790825"/>
                    </a:xfrm>
                    <a:prstGeom prst="rect">
                      <a:avLst/>
                    </a:prstGeom>
                    <a:noFill/>
                    <a:ln w="28575">
                      <a:solidFill>
                        <a:srgbClr val="333333"/>
                      </a:solidFill>
                      <a:miter lim="800000"/>
                      <a:headEnd/>
                      <a:tailEnd/>
                    </a:ln>
                  </pic:spPr>
                </pic:pic>
              </a:graphicData>
            </a:graphic>
            <wp14:sizeRelH relativeFrom="page">
              <wp14:pctWidth>0</wp14:pctWidth>
            </wp14:sizeRelH>
            <wp14:sizeRelV relativeFrom="page">
              <wp14:pctHeight>0</wp14:pctHeight>
            </wp14:sizeRelV>
          </wp:anchor>
        </w:drawing>
      </w:r>
      <w:r w:rsidRPr="008A7971">
        <w:rPr>
          <w:rFonts w:ascii="Arial" w:hAnsi="Arial" w:cs="Arial"/>
          <w:sz w:val="20"/>
          <w:szCs w:val="20"/>
        </w:rPr>
        <w:t xml:space="preserve"> </w:t>
      </w:r>
      <w:r w:rsidRPr="008A7971">
        <w:rPr>
          <w:rFonts w:ascii="Arial" w:hAnsi="Arial" w:cs="Arial"/>
          <w:b/>
          <w:sz w:val="20"/>
          <w:szCs w:val="20"/>
        </w:rPr>
        <w:t>Figure 2: Fire point</w:t>
      </w:r>
    </w:p>
    <w:p w:rsidRPr="008A7971" w:rsidR="00E53293" w:rsidP="00E53293" w:rsidRDefault="00E53293" w14:paraId="0D142F6F" w14:textId="77777777">
      <w:pPr>
        <w:rPr>
          <w:rFonts w:ascii="Arial" w:hAnsi="Arial" w:cs="Arial"/>
          <w:sz w:val="20"/>
          <w:szCs w:val="20"/>
        </w:rPr>
      </w:pPr>
    </w:p>
    <w:p w:rsidRPr="008A7971" w:rsidR="00E53293" w:rsidP="00E53293" w:rsidRDefault="00E53293" w14:paraId="4475AD14" w14:textId="77777777">
      <w:pPr>
        <w:pStyle w:val="Heading1"/>
        <w:rPr>
          <w:rFonts w:ascii="Arial" w:hAnsi="Arial" w:cs="Arial"/>
          <w:b/>
          <w:sz w:val="20"/>
        </w:rPr>
      </w:pPr>
    </w:p>
    <w:p w:rsidRPr="008A7971" w:rsidR="00E53293" w:rsidP="00E53293" w:rsidRDefault="00E53293" w14:paraId="353DDD7B" w14:textId="77777777">
      <w:pPr>
        <w:pStyle w:val="Heading1"/>
        <w:rPr>
          <w:rFonts w:ascii="Arial" w:hAnsi="Arial" w:cs="Arial"/>
          <w:b/>
          <w:sz w:val="20"/>
        </w:rPr>
      </w:pPr>
      <w:r w:rsidRPr="008A7971">
        <w:rPr>
          <w:rFonts w:ascii="Arial" w:hAnsi="Arial" w:cs="Arial"/>
          <w:b/>
          <w:sz w:val="20"/>
        </w:rPr>
        <w:t>Fire doors</w:t>
      </w:r>
    </w:p>
    <w:p w:rsidRPr="008A7971" w:rsidR="00E53293" w:rsidP="00E53293" w:rsidRDefault="00E53293" w14:paraId="120C4E94" w14:textId="77777777">
      <w:pPr>
        <w:rPr>
          <w:rFonts w:ascii="Arial" w:hAnsi="Arial" w:cs="Arial"/>
          <w:sz w:val="20"/>
          <w:szCs w:val="20"/>
        </w:rPr>
      </w:pPr>
    </w:p>
    <w:p w:rsidRPr="008A7971" w:rsidR="00E53293" w:rsidP="00E53293" w:rsidRDefault="00E53293" w14:paraId="1612293D" w14:textId="77777777">
      <w:pPr>
        <w:rPr>
          <w:rFonts w:ascii="Arial" w:hAnsi="Arial" w:cs="Arial"/>
          <w:sz w:val="20"/>
          <w:szCs w:val="20"/>
        </w:rPr>
      </w:pPr>
      <w:r w:rsidRPr="008A7971">
        <w:rPr>
          <w:rFonts w:ascii="Arial" w:hAnsi="Arial" w:cs="Arial"/>
          <w:sz w:val="20"/>
          <w:szCs w:val="20"/>
        </w:rPr>
        <w:t xml:space="preserve">Fire doors are designed to slow the spread of fire and smoke, are installed at strategic points throughout the building.  Fire doors must never be blocked, </w:t>
      </w:r>
      <w:proofErr w:type="gramStart"/>
      <w:r w:rsidRPr="008A7971">
        <w:rPr>
          <w:rFonts w:ascii="Arial" w:hAnsi="Arial" w:cs="Arial"/>
          <w:sz w:val="20"/>
          <w:szCs w:val="20"/>
        </w:rPr>
        <w:t>jammed</w:t>
      </w:r>
      <w:proofErr w:type="gramEnd"/>
      <w:r w:rsidRPr="008A7971">
        <w:rPr>
          <w:rFonts w:ascii="Arial" w:hAnsi="Arial" w:cs="Arial"/>
          <w:sz w:val="20"/>
          <w:szCs w:val="20"/>
        </w:rPr>
        <w:t xml:space="preserve"> or tied open.</w:t>
      </w:r>
    </w:p>
    <w:p w:rsidRPr="008A7971" w:rsidR="00E53293" w:rsidP="00E53293" w:rsidRDefault="00E53293" w14:paraId="42AFC42D" w14:textId="77777777">
      <w:pPr>
        <w:rPr>
          <w:rFonts w:ascii="Arial" w:hAnsi="Arial" w:cs="Arial"/>
          <w:sz w:val="20"/>
          <w:szCs w:val="20"/>
        </w:rPr>
      </w:pPr>
    </w:p>
    <w:p w:rsidRPr="008A7971" w:rsidR="00E53293" w:rsidP="00E53293" w:rsidRDefault="00E53293" w14:paraId="271CA723" w14:textId="77777777">
      <w:pPr>
        <w:rPr>
          <w:rFonts w:ascii="Arial" w:hAnsi="Arial" w:cs="Arial"/>
          <w:sz w:val="20"/>
          <w:szCs w:val="20"/>
        </w:rPr>
      </w:pPr>
    </w:p>
    <w:p w:rsidRPr="008A7971" w:rsidR="00E53293" w:rsidP="00E53293" w:rsidRDefault="00E53293" w14:paraId="75FBE423" w14:textId="77777777">
      <w:pPr>
        <w:rPr>
          <w:rFonts w:ascii="Arial" w:hAnsi="Arial" w:cs="Arial"/>
          <w:sz w:val="20"/>
          <w:szCs w:val="20"/>
        </w:rPr>
      </w:pPr>
    </w:p>
    <w:p w:rsidRPr="008A7971" w:rsidR="00E53293" w:rsidP="00E53293" w:rsidRDefault="00E53293" w14:paraId="6C1A1D87" w14:textId="77777777">
      <w:pPr>
        <w:pStyle w:val="Heading3"/>
        <w:jc w:val="center"/>
        <w:rPr>
          <w:rFonts w:ascii="Arial" w:hAnsi="Arial" w:cs="Arial"/>
          <w:sz w:val="20"/>
          <w:szCs w:val="20"/>
        </w:rPr>
      </w:pPr>
      <w:r w:rsidRPr="008A7971">
        <w:rPr>
          <w:rFonts w:ascii="Arial" w:hAnsi="Arial" w:cs="Arial"/>
          <w:sz w:val="20"/>
          <w:szCs w:val="20"/>
        </w:rPr>
        <w:t>Figure 3: Fire door sign</w:t>
      </w:r>
    </w:p>
    <w:p w:rsidRPr="008A7971" w:rsidR="00E53293" w:rsidP="00E53293" w:rsidRDefault="00E53293" w14:paraId="2D3F0BEC" w14:textId="77777777">
      <w:pPr>
        <w:rPr>
          <w:rFonts w:ascii="Arial" w:hAnsi="Arial" w:cs="Arial"/>
          <w:sz w:val="20"/>
          <w:szCs w:val="20"/>
        </w:rPr>
      </w:pPr>
    </w:p>
    <w:p w:rsidRPr="008A7971" w:rsidR="00E53293" w:rsidP="00E53293" w:rsidRDefault="00E53293" w14:paraId="75CF4315" w14:textId="77777777">
      <w:pPr>
        <w:rPr>
          <w:rFonts w:ascii="Arial" w:hAnsi="Arial" w:cs="Arial"/>
          <w:sz w:val="20"/>
          <w:szCs w:val="20"/>
        </w:rPr>
      </w:pPr>
    </w:p>
    <w:p w:rsidRPr="008A7971" w:rsidR="00E53293" w:rsidP="00E53293" w:rsidRDefault="00E53293" w14:paraId="4B0B43EA" w14:textId="77777777">
      <w:pPr>
        <w:rPr>
          <w:rFonts w:ascii="Arial" w:hAnsi="Arial" w:cs="Arial"/>
          <w:sz w:val="20"/>
          <w:szCs w:val="20"/>
        </w:rPr>
      </w:pPr>
      <w:r w:rsidRPr="008A7971">
        <w:rPr>
          <w:rFonts w:ascii="Arial" w:hAnsi="Arial" w:cs="Arial"/>
          <w:noProof/>
          <w:sz w:val="20"/>
          <w:szCs w:val="20"/>
        </w:rPr>
        <mc:AlternateContent>
          <mc:Choice Requires="wps">
            <w:drawing>
              <wp:anchor distT="0" distB="0" distL="114300" distR="114300" simplePos="0" relativeHeight="251659264" behindDoc="0" locked="0" layoutInCell="1" allowOverlap="1" wp14:anchorId="2B695C04" wp14:editId="07777777">
                <wp:simplePos x="0" y="0"/>
                <wp:positionH relativeFrom="column">
                  <wp:posOffset>1551305</wp:posOffset>
                </wp:positionH>
                <wp:positionV relativeFrom="paragraph">
                  <wp:posOffset>58420</wp:posOffset>
                </wp:positionV>
                <wp:extent cx="2194560" cy="2011680"/>
                <wp:effectExtent l="17780" t="20320" r="1651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0116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75FBB43">
              <v:rect id="Rectangle 7" style="position:absolute;margin-left:122.15pt;margin-top:4.6pt;width:172.8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2.25pt" w14:anchorId="12CE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biIg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"/>
            </w:pict>
          </mc:Fallback>
        </mc:AlternateContent>
      </w:r>
    </w:p>
    <w:p w:rsidRPr="008A7971" w:rsidR="00E53293" w:rsidP="00E53293" w:rsidRDefault="00322A05" w14:paraId="554EABC0" w14:textId="77777777">
      <w:pPr>
        <w:rPr>
          <w:rFonts w:ascii="Arial" w:hAnsi="Arial" w:cs="Arial"/>
          <w:sz w:val="20"/>
          <w:szCs w:val="20"/>
        </w:rPr>
      </w:pPr>
      <w:r w:rsidRPr="008A7971">
        <w:rPr>
          <w:rFonts w:ascii="Arial" w:hAnsi="Arial" w:cs="Arial"/>
          <w:noProof/>
          <w:sz w:val="20"/>
          <w:szCs w:val="20"/>
        </w:rPr>
        <mc:AlternateContent>
          <mc:Choice Requires="wps">
            <w:drawing>
              <wp:anchor distT="0" distB="0" distL="114300" distR="114300" simplePos="0" relativeHeight="251660288" behindDoc="0" locked="0" layoutInCell="0" allowOverlap="1" wp14:anchorId="68078268" wp14:editId="07777777">
                <wp:simplePos x="0" y="0"/>
                <wp:positionH relativeFrom="column">
                  <wp:posOffset>1783079</wp:posOffset>
                </wp:positionH>
                <wp:positionV relativeFrom="paragraph">
                  <wp:posOffset>15874</wp:posOffset>
                </wp:positionV>
                <wp:extent cx="1819275" cy="1762125"/>
                <wp:effectExtent l="0" t="0" r="28575" b="2857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762125"/>
                        </a:xfrm>
                        <a:prstGeom prst="ellipse">
                          <a:avLst/>
                        </a:prstGeom>
                        <a:solidFill>
                          <a:srgbClr val="3366FF"/>
                        </a:solidFill>
                        <a:ln w="9525">
                          <a:solidFill>
                            <a:srgbClr val="FFFFFF"/>
                          </a:solidFill>
                          <a:round/>
                          <a:headEnd/>
                          <a:tailEnd/>
                        </a:ln>
                      </wps:spPr>
                      <wps:txbx>
                        <w:txbxContent>
                          <w:p w:rsidR="00DD2275" w:rsidP="00E53293" w:rsidRDefault="00DD2275" w14:paraId="3CB648E9" w14:textId="77777777"/>
                          <w:p w:rsidR="00322A05" w:rsidP="00322A05" w:rsidRDefault="00322A05" w14:paraId="141C7D76" w14:textId="77777777">
                            <w:pPr>
                              <w:pStyle w:val="BodyText2"/>
                              <w:jc w:val="center"/>
                              <w:rPr>
                                <w:sz w:val="36"/>
                                <w:szCs w:val="36"/>
                              </w:rPr>
                            </w:pPr>
                            <w:r>
                              <w:rPr>
                                <w:sz w:val="36"/>
                                <w:szCs w:val="36"/>
                              </w:rPr>
                              <w:t xml:space="preserve">Fire </w:t>
                            </w:r>
                            <w:r w:rsidRPr="00322A05" w:rsidR="00DD2275">
                              <w:rPr>
                                <w:sz w:val="36"/>
                                <w:szCs w:val="36"/>
                              </w:rPr>
                              <w:t>doo</w:t>
                            </w:r>
                            <w:r>
                              <w:rPr>
                                <w:sz w:val="36"/>
                                <w:szCs w:val="36"/>
                              </w:rPr>
                              <w:t>r</w:t>
                            </w:r>
                          </w:p>
                          <w:p w:rsidRPr="00322A05" w:rsidR="00DD2275" w:rsidP="00322A05" w:rsidRDefault="003824FF" w14:paraId="1D535B00" w14:textId="77777777">
                            <w:pPr>
                              <w:pStyle w:val="BodyText2"/>
                              <w:jc w:val="center"/>
                              <w:rPr>
                                <w:sz w:val="36"/>
                                <w:szCs w:val="36"/>
                              </w:rPr>
                            </w:pPr>
                            <w:r>
                              <w:rPr>
                                <w:b/>
                                <w:color w:val="FFFFFF"/>
                                <w:sz w:val="40"/>
                              </w:rPr>
                              <w:t>keep</w:t>
                            </w:r>
                            <w:r w:rsidR="00DD2275">
                              <w:rPr>
                                <w:b/>
                                <w:color w:val="FFFFFF"/>
                                <w:sz w:val="40"/>
                              </w:rPr>
                              <w:t xml:space="preserve"> shut</w:t>
                            </w:r>
                          </w:p>
                          <w:p w:rsidR="00DD2275" w:rsidP="00E53293" w:rsidRDefault="00DD2275" w14:paraId="0C178E9E" w14:textId="77777777">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style="position:absolute;margin-left:140.4pt;margin-top:1.25pt;width:143.2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36f" strokecolor="white" w14:anchorId="6807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">
                <v:textbox>
                  <w:txbxContent>
                    <w:p w:rsidR="00DD2275" w:rsidP="00E53293" w:rsidRDefault="00DD2275" w14:paraId="3CB648E9" w14:textId="77777777"/>
                    <w:p w:rsidR="00322A05" w:rsidP="00322A05" w:rsidRDefault="00322A05" w14:paraId="141C7D76" w14:textId="77777777">
                      <w:pPr>
                        <w:pStyle w:val="BodyText2"/>
                        <w:jc w:val="center"/>
                        <w:rPr>
                          <w:sz w:val="36"/>
                          <w:szCs w:val="36"/>
                        </w:rPr>
                      </w:pPr>
                      <w:r>
                        <w:rPr>
                          <w:sz w:val="36"/>
                          <w:szCs w:val="36"/>
                        </w:rPr>
                        <w:t xml:space="preserve">Fire </w:t>
                      </w:r>
                      <w:r w:rsidRPr="00322A05" w:rsidR="00DD2275">
                        <w:rPr>
                          <w:sz w:val="36"/>
                          <w:szCs w:val="36"/>
                        </w:rPr>
                        <w:t>doo</w:t>
                      </w:r>
                      <w:r>
                        <w:rPr>
                          <w:sz w:val="36"/>
                          <w:szCs w:val="36"/>
                        </w:rPr>
                        <w:t>r</w:t>
                      </w:r>
                    </w:p>
                    <w:p w:rsidRPr="00322A05" w:rsidR="00DD2275" w:rsidP="00322A05" w:rsidRDefault="003824FF" w14:paraId="1D535B00" w14:textId="77777777">
                      <w:pPr>
                        <w:pStyle w:val="BodyText2"/>
                        <w:jc w:val="center"/>
                        <w:rPr>
                          <w:sz w:val="36"/>
                          <w:szCs w:val="36"/>
                        </w:rPr>
                      </w:pPr>
                      <w:r>
                        <w:rPr>
                          <w:b/>
                          <w:color w:val="FFFFFF"/>
                          <w:sz w:val="40"/>
                        </w:rPr>
                        <w:t>keep</w:t>
                      </w:r>
                      <w:r w:rsidR="00DD2275">
                        <w:rPr>
                          <w:b/>
                          <w:color w:val="FFFFFF"/>
                          <w:sz w:val="40"/>
                        </w:rPr>
                        <w:t xml:space="preserve"> shut</w:t>
                      </w:r>
                    </w:p>
                    <w:p w:rsidR="00DD2275" w:rsidP="00E53293" w:rsidRDefault="00DD2275" w14:paraId="0C178E9E" w14:textId="77777777">
                      <w:pPr>
                        <w:rPr>
                          <w:sz w:val="40"/>
                        </w:rPr>
                      </w:pPr>
                    </w:p>
                  </w:txbxContent>
                </v:textbox>
              </v:oval>
            </w:pict>
          </mc:Fallback>
        </mc:AlternateContent>
      </w:r>
    </w:p>
    <w:p w:rsidRPr="008A7971" w:rsidR="00E53293" w:rsidP="00E53293" w:rsidRDefault="00E53293" w14:paraId="651E9592" w14:textId="77777777">
      <w:pPr>
        <w:rPr>
          <w:rFonts w:ascii="Arial" w:hAnsi="Arial" w:cs="Arial"/>
          <w:sz w:val="20"/>
          <w:szCs w:val="20"/>
        </w:rPr>
      </w:pPr>
    </w:p>
    <w:p w:rsidRPr="008A7971" w:rsidR="00E53293" w:rsidP="00E53293" w:rsidRDefault="00E53293" w14:paraId="269E314A" w14:textId="77777777">
      <w:pPr>
        <w:rPr>
          <w:rFonts w:ascii="Arial" w:hAnsi="Arial" w:cs="Arial"/>
          <w:sz w:val="20"/>
          <w:szCs w:val="20"/>
        </w:rPr>
      </w:pPr>
    </w:p>
    <w:p w:rsidRPr="008A7971" w:rsidR="00E53293" w:rsidP="00E53293" w:rsidRDefault="00E53293" w14:paraId="47341341" w14:textId="77777777">
      <w:pPr>
        <w:rPr>
          <w:rFonts w:ascii="Arial" w:hAnsi="Arial" w:cs="Arial"/>
          <w:sz w:val="20"/>
          <w:szCs w:val="20"/>
        </w:rPr>
      </w:pPr>
    </w:p>
    <w:p w:rsidRPr="008A7971" w:rsidR="00E53293" w:rsidP="00E53293" w:rsidRDefault="00E53293" w14:paraId="42EF2083" w14:textId="77777777">
      <w:pPr>
        <w:rPr>
          <w:rFonts w:ascii="Arial" w:hAnsi="Arial" w:cs="Arial"/>
          <w:sz w:val="20"/>
          <w:szCs w:val="20"/>
        </w:rPr>
      </w:pPr>
    </w:p>
    <w:p w:rsidRPr="008A7971" w:rsidR="00E53293" w:rsidP="00E53293" w:rsidRDefault="00E53293" w14:paraId="7B40C951" w14:textId="77777777">
      <w:pPr>
        <w:rPr>
          <w:rFonts w:ascii="Arial" w:hAnsi="Arial" w:cs="Arial"/>
          <w:sz w:val="20"/>
          <w:szCs w:val="20"/>
        </w:rPr>
      </w:pPr>
    </w:p>
    <w:p w:rsidRPr="008A7971" w:rsidR="00E53293" w:rsidP="00E53293" w:rsidRDefault="00E53293" w14:paraId="4B4D7232" w14:textId="77777777">
      <w:pPr>
        <w:rPr>
          <w:rFonts w:ascii="Arial" w:hAnsi="Arial" w:cs="Arial"/>
          <w:sz w:val="20"/>
          <w:szCs w:val="20"/>
        </w:rPr>
      </w:pPr>
    </w:p>
    <w:p w:rsidRPr="008A7971" w:rsidR="00E53293" w:rsidP="00E53293" w:rsidRDefault="00E53293" w14:paraId="2093CA67" w14:textId="77777777">
      <w:pPr>
        <w:rPr>
          <w:rFonts w:ascii="Arial" w:hAnsi="Arial" w:cs="Arial"/>
          <w:sz w:val="20"/>
          <w:szCs w:val="20"/>
        </w:rPr>
      </w:pPr>
    </w:p>
    <w:p w:rsidRPr="008A7971" w:rsidR="00E53293" w:rsidP="00E53293" w:rsidRDefault="00E53293" w14:paraId="2503B197" w14:textId="77777777">
      <w:pPr>
        <w:rPr>
          <w:rFonts w:ascii="Arial" w:hAnsi="Arial" w:cs="Arial"/>
          <w:sz w:val="20"/>
          <w:szCs w:val="20"/>
        </w:rPr>
      </w:pPr>
    </w:p>
    <w:p w:rsidRPr="008A7971" w:rsidR="00E53293" w:rsidP="00E53293" w:rsidRDefault="00E53293" w14:paraId="38288749" w14:textId="77777777">
      <w:pPr>
        <w:rPr>
          <w:rFonts w:ascii="Arial" w:hAnsi="Arial" w:cs="Arial"/>
          <w:sz w:val="20"/>
          <w:szCs w:val="20"/>
        </w:rPr>
      </w:pPr>
    </w:p>
    <w:p w:rsidRPr="008A7971" w:rsidR="00E53293" w:rsidP="00E53293" w:rsidRDefault="00E53293" w14:paraId="20BD9A1A" w14:textId="77777777">
      <w:pPr>
        <w:rPr>
          <w:rFonts w:ascii="Arial" w:hAnsi="Arial" w:cs="Arial"/>
          <w:sz w:val="20"/>
          <w:szCs w:val="20"/>
        </w:rPr>
      </w:pPr>
    </w:p>
    <w:p w:rsidRPr="008A7971" w:rsidR="00E53293" w:rsidP="00E53293" w:rsidRDefault="00E53293" w14:paraId="0C136CF1" w14:textId="77777777">
      <w:pPr>
        <w:rPr>
          <w:rFonts w:ascii="Arial" w:hAnsi="Arial" w:cs="Arial"/>
          <w:sz w:val="20"/>
          <w:szCs w:val="20"/>
        </w:rPr>
      </w:pPr>
    </w:p>
    <w:p w:rsidRPr="008A7971" w:rsidR="00E53293" w:rsidP="00E53293" w:rsidRDefault="00E53293" w14:paraId="0A392C6A" w14:textId="77777777">
      <w:pPr>
        <w:rPr>
          <w:rFonts w:ascii="Arial" w:hAnsi="Arial" w:cs="Arial"/>
          <w:sz w:val="20"/>
          <w:szCs w:val="20"/>
        </w:rPr>
      </w:pPr>
    </w:p>
    <w:p w:rsidRPr="008A7971" w:rsidR="00E53293" w:rsidP="00E53293" w:rsidRDefault="00E53293" w14:paraId="6CCE465E" w14:textId="77777777">
      <w:pPr>
        <w:pStyle w:val="Heading3"/>
        <w:rPr>
          <w:rFonts w:ascii="Arial" w:hAnsi="Arial" w:cs="Arial"/>
          <w:sz w:val="20"/>
          <w:szCs w:val="20"/>
        </w:rPr>
      </w:pPr>
      <w:r w:rsidRPr="008A7971">
        <w:rPr>
          <w:rFonts w:ascii="Arial" w:hAnsi="Arial" w:cs="Arial"/>
          <w:sz w:val="20"/>
          <w:szCs w:val="20"/>
        </w:rPr>
        <w:t>Fire exits</w:t>
      </w:r>
    </w:p>
    <w:p w:rsidRPr="008A7971" w:rsidR="00E53293" w:rsidP="00E53293" w:rsidRDefault="00E53293" w14:paraId="290583F9" w14:textId="77777777">
      <w:pPr>
        <w:rPr>
          <w:rFonts w:ascii="Arial" w:hAnsi="Arial" w:cs="Arial"/>
          <w:sz w:val="20"/>
          <w:szCs w:val="20"/>
        </w:rPr>
      </w:pPr>
    </w:p>
    <w:p w:rsidRPr="008A7971" w:rsidR="00E53293" w:rsidP="00E53293" w:rsidRDefault="00E53293" w14:paraId="134AA733" w14:textId="77777777">
      <w:pPr>
        <w:rPr>
          <w:rFonts w:ascii="Arial" w:hAnsi="Arial" w:cs="Arial"/>
          <w:b/>
          <w:sz w:val="20"/>
          <w:szCs w:val="20"/>
        </w:rPr>
      </w:pPr>
      <w:r w:rsidRPr="008A7971">
        <w:rPr>
          <w:rFonts w:ascii="Arial" w:hAnsi="Arial" w:cs="Arial"/>
          <w:sz w:val="20"/>
          <w:szCs w:val="20"/>
        </w:rPr>
        <w:t xml:space="preserve">Emergency exit doors are located on the ground floor of buildings.  Pressing downward on the quick release mechanism fitted on each door will open these doors (see Figure 4).  </w:t>
      </w:r>
      <w:r w:rsidRPr="008A7971">
        <w:rPr>
          <w:rFonts w:ascii="Arial" w:hAnsi="Arial" w:cs="Arial"/>
          <w:b/>
          <w:sz w:val="20"/>
          <w:szCs w:val="20"/>
        </w:rPr>
        <w:t xml:space="preserve">Exit doors and corridors must never be locked, </w:t>
      </w:r>
      <w:proofErr w:type="gramStart"/>
      <w:r w:rsidRPr="008A7971">
        <w:rPr>
          <w:rFonts w:ascii="Arial" w:hAnsi="Arial" w:cs="Arial"/>
          <w:b/>
          <w:sz w:val="20"/>
          <w:szCs w:val="20"/>
        </w:rPr>
        <w:t>blocked</w:t>
      </w:r>
      <w:proofErr w:type="gramEnd"/>
      <w:r w:rsidRPr="008A7971">
        <w:rPr>
          <w:rFonts w:ascii="Arial" w:hAnsi="Arial" w:cs="Arial"/>
          <w:b/>
          <w:sz w:val="20"/>
          <w:szCs w:val="20"/>
        </w:rPr>
        <w:t xml:space="preserve"> or used as storage space.</w:t>
      </w:r>
    </w:p>
    <w:p w:rsidRPr="008A7971" w:rsidR="00E53293" w:rsidP="00E53293" w:rsidRDefault="00E53293" w14:paraId="68F21D90" w14:textId="77777777">
      <w:pPr>
        <w:rPr>
          <w:rFonts w:ascii="Arial" w:hAnsi="Arial" w:cs="Arial"/>
          <w:sz w:val="20"/>
          <w:szCs w:val="20"/>
        </w:rPr>
      </w:pPr>
    </w:p>
    <w:p w:rsidRPr="008A7971" w:rsidR="00E53293" w:rsidP="00E53293" w:rsidRDefault="00E53293" w14:paraId="6320E83C" w14:textId="77777777">
      <w:pPr>
        <w:pStyle w:val="Heading4"/>
        <w:rPr>
          <w:rFonts w:ascii="Arial" w:hAnsi="Arial" w:cs="Arial"/>
          <w:sz w:val="20"/>
          <w:szCs w:val="20"/>
        </w:rPr>
      </w:pPr>
      <w:r w:rsidRPr="008A7971">
        <w:rPr>
          <w:rFonts w:ascii="Arial" w:hAnsi="Arial" w:cs="Arial"/>
          <w:sz w:val="20"/>
          <w:szCs w:val="20"/>
        </w:rPr>
        <w:lastRenderedPageBreak/>
        <w:t>Figure 4: Emergency exit doors</w:t>
      </w:r>
      <w:r w:rsidRPr="008A7971">
        <w:rPr>
          <w:rFonts w:ascii="Arial" w:hAnsi="Arial" w:cs="Arial"/>
          <w:noProof/>
          <w:sz w:val="20"/>
          <w:szCs w:val="20"/>
        </w:rPr>
        <mc:AlternateContent>
          <mc:Choice Requires="wps">
            <w:drawing>
              <wp:anchor distT="0" distB="0" distL="114300" distR="114300" simplePos="0" relativeHeight="251663360" behindDoc="0" locked="0" layoutInCell="0" allowOverlap="1" wp14:anchorId="14EABC0E" wp14:editId="07777777">
                <wp:simplePos x="0" y="0"/>
                <wp:positionH relativeFrom="column">
                  <wp:posOffset>3192780</wp:posOffset>
                </wp:positionH>
                <wp:positionV relativeFrom="paragraph">
                  <wp:posOffset>-4262755</wp:posOffset>
                </wp:positionV>
                <wp:extent cx="134620" cy="166370"/>
                <wp:effectExtent l="1905" t="4445" r="0" b="63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66370"/>
                        </a:xfrm>
                        <a:custGeom>
                          <a:avLst/>
                          <a:gdLst>
                            <a:gd name="T0" fmla="*/ 852 w 852"/>
                            <a:gd name="T1" fmla="*/ 0 h 1051"/>
                            <a:gd name="T2" fmla="*/ 852 w 852"/>
                            <a:gd name="T3" fmla="*/ 185 h 1051"/>
                            <a:gd name="T4" fmla="*/ 537 w 852"/>
                            <a:gd name="T5" fmla="*/ 185 h 1051"/>
                            <a:gd name="T6" fmla="*/ 537 w 852"/>
                            <a:gd name="T7" fmla="*/ 1051 h 1051"/>
                            <a:gd name="T8" fmla="*/ 316 w 852"/>
                            <a:gd name="T9" fmla="*/ 1051 h 1051"/>
                            <a:gd name="T10" fmla="*/ 316 w 852"/>
                            <a:gd name="T11" fmla="*/ 185 h 1051"/>
                            <a:gd name="T12" fmla="*/ 0 w 852"/>
                            <a:gd name="T13" fmla="*/ 185 h 1051"/>
                            <a:gd name="T14" fmla="*/ 0 w 852"/>
                            <a:gd name="T15" fmla="*/ 0 h 1051"/>
                            <a:gd name="T16" fmla="*/ 852 w 852"/>
                            <a:gd name="T17" fmla="*/ 0 h 10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2" h="1051">
                              <a:moveTo>
                                <a:pt x="852" y="0"/>
                              </a:moveTo>
                              <a:lnTo>
                                <a:pt x="852" y="185"/>
                              </a:lnTo>
                              <a:lnTo>
                                <a:pt x="537" y="185"/>
                              </a:lnTo>
                              <a:lnTo>
                                <a:pt x="537" y="1051"/>
                              </a:lnTo>
                              <a:lnTo>
                                <a:pt x="316" y="1051"/>
                              </a:lnTo>
                              <a:lnTo>
                                <a:pt x="316" y="185"/>
                              </a:lnTo>
                              <a:lnTo>
                                <a:pt x="0" y="185"/>
                              </a:lnTo>
                              <a:lnTo>
                                <a:pt x="0" y="0"/>
                              </a:lnTo>
                              <a:lnTo>
                                <a:pt x="8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802D26">
              <v:shape id="Freeform: Shape 5" style="position:absolute;margin-left:251.4pt;margin-top:-335.65pt;width:10.6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2,1051" o:spid="_x0000_s1026" o:allowincell="f" stroked="f" path="m852,r,185l537,185r,866l316,1051r,-866l,185,,,8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" w14:anchorId="47B4235E">
                <v:path arrowok="t" o:connecttype="custom" o:connectlocs="134620,0;134620,29285;84849,29285;84849,166370;49929,166370;49929,29285;0,29285;0,0;134620,0" o:connectangles="0,0,0,0,0,0,0,0,0"/>
              </v:shape>
            </w:pict>
          </mc:Fallback>
        </mc:AlternateContent>
      </w:r>
      <w:r w:rsidRPr="008A7971">
        <w:rPr>
          <w:rFonts w:ascii="Arial" w:hAnsi="Arial" w:cs="Arial"/>
          <w:noProof/>
          <w:sz w:val="20"/>
          <w:szCs w:val="20"/>
        </w:rPr>
        <mc:AlternateContent>
          <mc:Choice Requires="wps">
            <w:drawing>
              <wp:anchor distT="0" distB="0" distL="114300" distR="114300" simplePos="0" relativeHeight="251662336" behindDoc="0" locked="0" layoutInCell="0" allowOverlap="1" wp14:anchorId="3FA2AC2F" wp14:editId="07777777">
                <wp:simplePos x="0" y="0"/>
                <wp:positionH relativeFrom="column">
                  <wp:posOffset>3140075</wp:posOffset>
                </wp:positionH>
                <wp:positionV relativeFrom="paragraph">
                  <wp:posOffset>-4262755</wp:posOffset>
                </wp:positionV>
                <wp:extent cx="33655" cy="166370"/>
                <wp:effectExtent l="0" t="4445"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276F0F">
              <v:rect id="Rectangle 4" style="position:absolute;margin-left:247.25pt;margin-top:-335.65pt;width:2.6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53362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X0fAIAAPk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"/>
            </w:pict>
          </mc:Fallback>
        </mc:AlternateContent>
      </w:r>
      <w:r w:rsidRPr="008A7971">
        <w:rPr>
          <w:rFonts w:ascii="Arial" w:hAnsi="Arial" w:cs="Arial"/>
          <w:noProof/>
          <w:sz w:val="20"/>
          <w:szCs w:val="20"/>
        </w:rPr>
        <mc:AlternateContent>
          <mc:Choice Requires="wps">
            <w:drawing>
              <wp:anchor distT="0" distB="0" distL="114300" distR="114300" simplePos="0" relativeHeight="251661312" behindDoc="0" locked="0" layoutInCell="0" allowOverlap="1" wp14:anchorId="59FB0B41" wp14:editId="07777777">
                <wp:simplePos x="0" y="0"/>
                <wp:positionH relativeFrom="column">
                  <wp:posOffset>1905635</wp:posOffset>
                </wp:positionH>
                <wp:positionV relativeFrom="paragraph">
                  <wp:posOffset>-2213610</wp:posOffset>
                </wp:positionV>
                <wp:extent cx="12700" cy="13335"/>
                <wp:effectExtent l="635" t="5715" r="571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335"/>
                        </a:xfrm>
                        <a:custGeom>
                          <a:avLst/>
                          <a:gdLst>
                            <a:gd name="T0" fmla="*/ 6 w 81"/>
                            <a:gd name="T1" fmla="*/ 6 h 81"/>
                            <a:gd name="T2" fmla="*/ 2 w 81"/>
                            <a:gd name="T3" fmla="*/ 11 h 81"/>
                            <a:gd name="T4" fmla="*/ 1 w 81"/>
                            <a:gd name="T5" fmla="*/ 17 h 81"/>
                            <a:gd name="T6" fmla="*/ 0 w 81"/>
                            <a:gd name="T7" fmla="*/ 25 h 81"/>
                            <a:gd name="T8" fmla="*/ 1 w 81"/>
                            <a:gd name="T9" fmla="*/ 32 h 81"/>
                            <a:gd name="T10" fmla="*/ 3 w 81"/>
                            <a:gd name="T11" fmla="*/ 41 h 81"/>
                            <a:gd name="T12" fmla="*/ 6 w 81"/>
                            <a:gd name="T13" fmla="*/ 48 h 81"/>
                            <a:gd name="T14" fmla="*/ 12 w 81"/>
                            <a:gd name="T15" fmla="*/ 57 h 81"/>
                            <a:gd name="T16" fmla="*/ 17 w 81"/>
                            <a:gd name="T17" fmla="*/ 64 h 81"/>
                            <a:gd name="T18" fmla="*/ 25 w 81"/>
                            <a:gd name="T19" fmla="*/ 69 h 81"/>
                            <a:gd name="T20" fmla="*/ 32 w 81"/>
                            <a:gd name="T21" fmla="*/ 74 h 81"/>
                            <a:gd name="T22" fmla="*/ 40 w 81"/>
                            <a:gd name="T23" fmla="*/ 78 h 81"/>
                            <a:gd name="T24" fmla="*/ 48 w 81"/>
                            <a:gd name="T25" fmla="*/ 80 h 81"/>
                            <a:gd name="T26" fmla="*/ 56 w 81"/>
                            <a:gd name="T27" fmla="*/ 81 h 81"/>
                            <a:gd name="T28" fmla="*/ 64 w 81"/>
                            <a:gd name="T29" fmla="*/ 81 h 81"/>
                            <a:gd name="T30" fmla="*/ 70 w 81"/>
                            <a:gd name="T31" fmla="*/ 79 h 81"/>
                            <a:gd name="T32" fmla="*/ 75 w 81"/>
                            <a:gd name="T33" fmla="*/ 75 h 81"/>
                            <a:gd name="T34" fmla="*/ 79 w 81"/>
                            <a:gd name="T35" fmla="*/ 70 h 81"/>
                            <a:gd name="T36" fmla="*/ 81 w 81"/>
                            <a:gd name="T37" fmla="*/ 64 h 81"/>
                            <a:gd name="T38" fmla="*/ 81 w 81"/>
                            <a:gd name="T39" fmla="*/ 56 h 81"/>
                            <a:gd name="T40" fmla="*/ 80 w 81"/>
                            <a:gd name="T41" fmla="*/ 48 h 81"/>
                            <a:gd name="T42" fmla="*/ 78 w 81"/>
                            <a:gd name="T43" fmla="*/ 40 h 81"/>
                            <a:gd name="T44" fmla="*/ 74 w 81"/>
                            <a:gd name="T45" fmla="*/ 32 h 81"/>
                            <a:gd name="T46" fmla="*/ 70 w 81"/>
                            <a:gd name="T47" fmla="*/ 25 h 81"/>
                            <a:gd name="T48" fmla="*/ 64 w 81"/>
                            <a:gd name="T49" fmla="*/ 17 h 81"/>
                            <a:gd name="T50" fmla="*/ 57 w 81"/>
                            <a:gd name="T51" fmla="*/ 12 h 81"/>
                            <a:gd name="T52" fmla="*/ 48 w 81"/>
                            <a:gd name="T53" fmla="*/ 6 h 81"/>
                            <a:gd name="T54" fmla="*/ 41 w 81"/>
                            <a:gd name="T55" fmla="*/ 3 h 81"/>
                            <a:gd name="T56" fmla="*/ 32 w 81"/>
                            <a:gd name="T57" fmla="*/ 1 h 81"/>
                            <a:gd name="T58" fmla="*/ 25 w 81"/>
                            <a:gd name="T59" fmla="*/ 0 h 81"/>
                            <a:gd name="T60" fmla="*/ 17 w 81"/>
                            <a:gd name="T61" fmla="*/ 0 h 81"/>
                            <a:gd name="T62" fmla="*/ 11 w 81"/>
                            <a:gd name="T63" fmla="*/ 2 h 81"/>
                            <a:gd name="T64" fmla="*/ 6 w 81"/>
                            <a:gd name="T65" fmla="*/ 6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81">
                              <a:moveTo>
                                <a:pt x="6" y="6"/>
                              </a:moveTo>
                              <a:lnTo>
                                <a:pt x="2" y="11"/>
                              </a:lnTo>
                              <a:lnTo>
                                <a:pt x="1" y="17"/>
                              </a:lnTo>
                              <a:lnTo>
                                <a:pt x="0" y="25"/>
                              </a:lnTo>
                              <a:lnTo>
                                <a:pt x="1" y="32"/>
                              </a:lnTo>
                              <a:lnTo>
                                <a:pt x="3" y="41"/>
                              </a:lnTo>
                              <a:lnTo>
                                <a:pt x="6" y="48"/>
                              </a:lnTo>
                              <a:lnTo>
                                <a:pt x="12" y="57"/>
                              </a:lnTo>
                              <a:lnTo>
                                <a:pt x="17" y="64"/>
                              </a:lnTo>
                              <a:lnTo>
                                <a:pt x="25" y="69"/>
                              </a:lnTo>
                              <a:lnTo>
                                <a:pt x="32" y="74"/>
                              </a:lnTo>
                              <a:lnTo>
                                <a:pt x="40" y="78"/>
                              </a:lnTo>
                              <a:lnTo>
                                <a:pt x="48" y="80"/>
                              </a:lnTo>
                              <a:lnTo>
                                <a:pt x="56" y="81"/>
                              </a:lnTo>
                              <a:lnTo>
                                <a:pt x="64" y="81"/>
                              </a:lnTo>
                              <a:lnTo>
                                <a:pt x="70" y="79"/>
                              </a:lnTo>
                              <a:lnTo>
                                <a:pt x="75" y="75"/>
                              </a:lnTo>
                              <a:lnTo>
                                <a:pt x="79" y="70"/>
                              </a:lnTo>
                              <a:lnTo>
                                <a:pt x="81" y="64"/>
                              </a:lnTo>
                              <a:lnTo>
                                <a:pt x="81" y="56"/>
                              </a:lnTo>
                              <a:lnTo>
                                <a:pt x="80" y="48"/>
                              </a:lnTo>
                              <a:lnTo>
                                <a:pt x="78" y="40"/>
                              </a:lnTo>
                              <a:lnTo>
                                <a:pt x="74" y="32"/>
                              </a:lnTo>
                              <a:lnTo>
                                <a:pt x="70" y="25"/>
                              </a:lnTo>
                              <a:lnTo>
                                <a:pt x="64" y="17"/>
                              </a:lnTo>
                              <a:lnTo>
                                <a:pt x="57" y="12"/>
                              </a:lnTo>
                              <a:lnTo>
                                <a:pt x="48" y="6"/>
                              </a:lnTo>
                              <a:lnTo>
                                <a:pt x="41" y="3"/>
                              </a:lnTo>
                              <a:lnTo>
                                <a:pt x="32" y="1"/>
                              </a:lnTo>
                              <a:lnTo>
                                <a:pt x="25" y="0"/>
                              </a:lnTo>
                              <a:lnTo>
                                <a:pt x="17" y="0"/>
                              </a:lnTo>
                              <a:lnTo>
                                <a:pt x="11" y="2"/>
                              </a:lnTo>
                              <a:lnTo>
                                <a:pt x="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27CC13">
              <v:shape id="Freeform: Shape 3" style="position:absolute;margin-left:150.05pt;margin-top:-174.3pt;width: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1,81" o:spid="_x0000_s1026" o:allowincell="f" stroked="f" path="m6,6l2,11,1,17,,25r1,7l3,41r3,7l12,57r5,7l25,69r7,5l40,78r8,2l56,81r8,l70,79r5,-4l79,70r2,-6l81,56,80,48,78,40,74,32,70,25,64,17,57,12,48,6,41,3,32,1,25,,17,,11,2,6,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" w14:anchorId="1367F4D1">
                <v:path arrowok="t" o:connecttype="custom" o:connectlocs="941,988;314,1811;157,2799;0,4116;157,5268;470,6750;941,7902;1881,9384;2665,10536;3920,11359;5017,12183;6272,12841;7526,13170;8780,13335;10035,13335;10975,13006;11759,12347;12386,11524;12700,10536;12700,9219;12543,7902;12230,6585;11602,5268;10975,4116;10035,2799;8937,1976;7526,988;6428,494;5017,165;3920,0;2665,0;1725,329;941,988" o:connectangles="0,0,0,0,0,0,0,0,0,0,0,0,0,0,0,0,0,0,0,0,0,0,0,0,0,0,0,0,0,0,0,0,0"/>
              </v:shape>
            </w:pict>
          </mc:Fallback>
        </mc:AlternateContent>
      </w:r>
    </w:p>
    <w:p w:rsidRPr="008A7971" w:rsidR="00E53293" w:rsidP="00E53293" w:rsidRDefault="00E53293" w14:paraId="7E9864F2" w14:textId="77777777">
      <w:pPr>
        <w:rPr>
          <w:rFonts w:ascii="Arial" w:hAnsi="Arial" w:cs="Arial"/>
          <w:sz w:val="20"/>
          <w:szCs w:val="20"/>
        </w:rPr>
      </w:pPr>
      <w:r w:rsidRPr="008A7971">
        <w:rPr>
          <w:rFonts w:ascii="Arial" w:hAnsi="Arial" w:cs="Arial"/>
          <w:noProof/>
          <w:sz w:val="20"/>
          <w:szCs w:val="20"/>
        </w:rPr>
        <w:drawing>
          <wp:anchor distT="0" distB="0" distL="114300" distR="114300" simplePos="0" relativeHeight="251666432" behindDoc="1" locked="0" layoutInCell="1" allowOverlap="1" wp14:anchorId="4035999B" wp14:editId="07777777">
            <wp:simplePos x="0" y="0"/>
            <wp:positionH relativeFrom="column">
              <wp:posOffset>1322705</wp:posOffset>
            </wp:positionH>
            <wp:positionV relativeFrom="paragraph">
              <wp:posOffset>187960</wp:posOffset>
            </wp:positionV>
            <wp:extent cx="2876550" cy="1885950"/>
            <wp:effectExtent l="0" t="0" r="0" b="0"/>
            <wp:wrapTight wrapText="bothSides">
              <wp:wrapPolygon edited="0">
                <wp:start x="0" y="0"/>
                <wp:lineTo x="0" y="21382"/>
                <wp:lineTo x="21457" y="21382"/>
                <wp:lineTo x="21457" y="0"/>
                <wp:lineTo x="0" y="0"/>
              </wp:wrapPolygon>
            </wp:wrapTight>
            <wp:docPr id="2" name="Picture 2" descr="fire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e do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85950"/>
                    </a:xfrm>
                    <a:prstGeom prst="rect">
                      <a:avLst/>
                    </a:prstGeom>
                    <a:noFill/>
                  </pic:spPr>
                </pic:pic>
              </a:graphicData>
            </a:graphic>
            <wp14:sizeRelH relativeFrom="page">
              <wp14:pctWidth>0</wp14:pctWidth>
            </wp14:sizeRelH>
            <wp14:sizeRelV relativeFrom="page">
              <wp14:pctHeight>0</wp14:pctHeight>
            </wp14:sizeRelV>
          </wp:anchor>
        </w:drawing>
      </w:r>
    </w:p>
    <w:p w:rsidRPr="008A7971" w:rsidR="00E53293" w:rsidP="00E53293" w:rsidRDefault="00E53293" w14:paraId="13C326F3" w14:textId="77777777">
      <w:pPr>
        <w:pStyle w:val="Heading3"/>
        <w:rPr>
          <w:rFonts w:ascii="Arial" w:hAnsi="Arial" w:cs="Arial"/>
          <w:sz w:val="20"/>
          <w:szCs w:val="20"/>
        </w:rPr>
      </w:pPr>
    </w:p>
    <w:p w:rsidRPr="008A7971" w:rsidR="00E53293" w:rsidP="00E53293" w:rsidRDefault="00E53293" w14:paraId="4853B841" w14:textId="77777777">
      <w:pPr>
        <w:pStyle w:val="Heading3"/>
        <w:rPr>
          <w:rFonts w:ascii="Arial" w:hAnsi="Arial" w:cs="Arial"/>
          <w:sz w:val="20"/>
          <w:szCs w:val="20"/>
        </w:rPr>
      </w:pPr>
    </w:p>
    <w:p w:rsidRPr="008A7971" w:rsidR="00E53293" w:rsidP="00E53293" w:rsidRDefault="00E53293" w14:paraId="50125231" w14:textId="77777777">
      <w:pPr>
        <w:pStyle w:val="Heading3"/>
        <w:rPr>
          <w:rFonts w:ascii="Arial" w:hAnsi="Arial" w:cs="Arial"/>
          <w:sz w:val="20"/>
          <w:szCs w:val="20"/>
        </w:rPr>
      </w:pPr>
    </w:p>
    <w:p w:rsidRPr="008A7971" w:rsidR="00E53293" w:rsidP="00E53293" w:rsidRDefault="00E53293" w14:paraId="5A25747A" w14:textId="77777777">
      <w:pPr>
        <w:pStyle w:val="Heading3"/>
        <w:rPr>
          <w:rFonts w:ascii="Arial" w:hAnsi="Arial" w:cs="Arial"/>
          <w:sz w:val="20"/>
          <w:szCs w:val="20"/>
        </w:rPr>
      </w:pPr>
    </w:p>
    <w:p w:rsidRPr="008A7971" w:rsidR="00E53293" w:rsidP="00E53293" w:rsidRDefault="00E53293" w14:paraId="09B8D95D" w14:textId="77777777">
      <w:pPr>
        <w:pStyle w:val="Heading3"/>
        <w:rPr>
          <w:rFonts w:ascii="Arial" w:hAnsi="Arial" w:cs="Arial"/>
          <w:sz w:val="20"/>
          <w:szCs w:val="20"/>
        </w:rPr>
      </w:pPr>
    </w:p>
    <w:p w:rsidRPr="008A7971" w:rsidR="00E53293" w:rsidP="00E53293" w:rsidRDefault="00E53293" w14:paraId="78BEFD2A" w14:textId="77777777">
      <w:pPr>
        <w:pStyle w:val="Heading3"/>
        <w:rPr>
          <w:rFonts w:ascii="Arial" w:hAnsi="Arial" w:cs="Arial"/>
          <w:sz w:val="20"/>
          <w:szCs w:val="20"/>
        </w:rPr>
      </w:pPr>
    </w:p>
    <w:p w:rsidRPr="008A7971" w:rsidR="00E53293" w:rsidP="00E53293" w:rsidRDefault="00E53293" w14:paraId="27A76422" w14:textId="77777777">
      <w:pPr>
        <w:pStyle w:val="Heading3"/>
        <w:rPr>
          <w:rFonts w:ascii="Arial" w:hAnsi="Arial" w:cs="Arial"/>
          <w:sz w:val="20"/>
          <w:szCs w:val="20"/>
        </w:rPr>
      </w:pPr>
    </w:p>
    <w:p w:rsidRPr="008A7971" w:rsidR="00E53293" w:rsidP="00E53293" w:rsidRDefault="00E53293" w14:paraId="49206A88" w14:textId="77777777">
      <w:pPr>
        <w:pStyle w:val="Heading3"/>
        <w:rPr>
          <w:rFonts w:ascii="Arial" w:hAnsi="Arial" w:cs="Arial"/>
          <w:sz w:val="20"/>
          <w:szCs w:val="20"/>
        </w:rPr>
      </w:pPr>
    </w:p>
    <w:p w:rsidRPr="008A7971" w:rsidR="00E53293" w:rsidP="00E53293" w:rsidRDefault="00E53293" w14:paraId="67B7A70C" w14:textId="77777777">
      <w:pPr>
        <w:pStyle w:val="Heading3"/>
        <w:rPr>
          <w:rFonts w:ascii="Arial" w:hAnsi="Arial" w:cs="Arial"/>
          <w:sz w:val="20"/>
          <w:szCs w:val="20"/>
        </w:rPr>
      </w:pPr>
    </w:p>
    <w:p w:rsidRPr="008A7971" w:rsidR="00E53293" w:rsidP="00E53293" w:rsidRDefault="00E53293" w14:paraId="71887C79" w14:textId="77777777">
      <w:pPr>
        <w:pStyle w:val="Heading3"/>
        <w:rPr>
          <w:rFonts w:ascii="Arial" w:hAnsi="Arial" w:cs="Arial"/>
          <w:sz w:val="20"/>
          <w:szCs w:val="20"/>
        </w:rPr>
      </w:pPr>
    </w:p>
    <w:p w:rsidRPr="008A7971" w:rsidR="00E53293" w:rsidP="00E53293" w:rsidRDefault="00E53293" w14:paraId="3B7FD67C" w14:textId="77777777">
      <w:pPr>
        <w:rPr>
          <w:rFonts w:ascii="Arial" w:hAnsi="Arial" w:cs="Arial"/>
          <w:sz w:val="20"/>
          <w:szCs w:val="20"/>
        </w:rPr>
      </w:pPr>
    </w:p>
    <w:p w:rsidRPr="008A7971" w:rsidR="00E53293" w:rsidP="00E53293" w:rsidRDefault="00E53293" w14:paraId="38D6B9B6" w14:textId="77777777">
      <w:pPr>
        <w:pStyle w:val="Heading3"/>
        <w:rPr>
          <w:rFonts w:ascii="Arial" w:hAnsi="Arial" w:cs="Arial"/>
          <w:sz w:val="20"/>
          <w:szCs w:val="20"/>
        </w:rPr>
      </w:pPr>
    </w:p>
    <w:p w:rsidRPr="008A7971" w:rsidR="00F50BCF" w:rsidP="00F50BCF" w:rsidRDefault="00F50BCF" w14:paraId="22F860BB" w14:textId="77777777">
      <w:pPr>
        <w:pStyle w:val="Heading3"/>
        <w:rPr>
          <w:rFonts w:ascii="Arial" w:hAnsi="Arial" w:cs="Arial"/>
          <w:sz w:val="20"/>
          <w:szCs w:val="20"/>
        </w:rPr>
      </w:pPr>
    </w:p>
    <w:p w:rsidRPr="008A7971" w:rsidR="00E53293" w:rsidP="00F50BCF" w:rsidRDefault="00E53293" w14:paraId="5CED508A" w14:textId="77777777">
      <w:pPr>
        <w:pStyle w:val="Heading3"/>
        <w:rPr>
          <w:rFonts w:ascii="Arial" w:hAnsi="Arial" w:cs="Arial"/>
          <w:sz w:val="20"/>
          <w:szCs w:val="20"/>
        </w:rPr>
      </w:pPr>
      <w:r w:rsidRPr="008A7971">
        <w:rPr>
          <w:rFonts w:ascii="Arial" w:hAnsi="Arial" w:cs="Arial"/>
          <w:sz w:val="20"/>
          <w:szCs w:val="20"/>
        </w:rPr>
        <w:t>Smoking</w:t>
      </w:r>
    </w:p>
    <w:p w:rsidRPr="008A7971" w:rsidR="00E53293" w:rsidP="00E53293" w:rsidRDefault="00E53293" w14:paraId="52389834" w14:textId="77777777">
      <w:pPr>
        <w:rPr>
          <w:rFonts w:ascii="Arial" w:hAnsi="Arial" w:cs="Arial"/>
          <w:sz w:val="20"/>
          <w:szCs w:val="20"/>
        </w:rPr>
      </w:pPr>
      <w:r w:rsidRPr="008A7971">
        <w:rPr>
          <w:rFonts w:ascii="Arial" w:hAnsi="Arial" w:cs="Arial"/>
          <w:sz w:val="20"/>
          <w:szCs w:val="20"/>
        </w:rPr>
        <w:t xml:space="preserve">Smoking is prohibited in all areas of the school grounds.    </w:t>
      </w:r>
    </w:p>
    <w:p w:rsidRPr="008A7971" w:rsidR="00E53293" w:rsidP="00E53293" w:rsidRDefault="00E53293" w14:paraId="698536F5" w14:textId="77777777">
      <w:pPr>
        <w:rPr>
          <w:rFonts w:ascii="Arial" w:hAnsi="Arial" w:cs="Arial"/>
          <w:sz w:val="20"/>
          <w:szCs w:val="20"/>
        </w:rPr>
      </w:pPr>
    </w:p>
    <w:p w:rsidRPr="008A7971" w:rsidR="00E53293" w:rsidP="00F50BCF" w:rsidRDefault="00E53293" w14:paraId="3DA28192" w14:textId="77777777">
      <w:pPr>
        <w:pStyle w:val="Heading3"/>
        <w:rPr>
          <w:rFonts w:ascii="Arial" w:hAnsi="Arial" w:cs="Arial"/>
          <w:sz w:val="20"/>
          <w:szCs w:val="20"/>
        </w:rPr>
      </w:pPr>
      <w:r w:rsidRPr="008A7971">
        <w:rPr>
          <w:rFonts w:ascii="Arial" w:hAnsi="Arial" w:cs="Arial"/>
          <w:sz w:val="20"/>
          <w:szCs w:val="20"/>
        </w:rPr>
        <w:t>Practice fire drills</w:t>
      </w:r>
    </w:p>
    <w:p w:rsidRPr="008A7971" w:rsidR="00E53293" w:rsidP="00E53293" w:rsidRDefault="00E53293" w14:paraId="53D26A8A" w14:textId="77777777">
      <w:pPr>
        <w:jc w:val="both"/>
        <w:rPr>
          <w:rFonts w:ascii="Arial" w:hAnsi="Arial" w:cs="Arial"/>
          <w:sz w:val="20"/>
          <w:szCs w:val="20"/>
        </w:rPr>
      </w:pPr>
      <w:r w:rsidRPr="008A7971">
        <w:rPr>
          <w:rFonts w:ascii="Arial" w:hAnsi="Arial" w:cs="Arial"/>
          <w:sz w:val="20"/>
          <w:szCs w:val="20"/>
        </w:rPr>
        <w:t xml:space="preserve">Practice fire drills will be conducted at regular intervals to ensure employee familiarity with emergency evacuation procedures.  All members of staff are encouraged to report any shortfalls they may observe in the evacuation arrangement </w:t>
      </w:r>
      <w:proofErr w:type="gramStart"/>
      <w:r w:rsidRPr="008A7971">
        <w:rPr>
          <w:rFonts w:ascii="Arial" w:hAnsi="Arial" w:cs="Arial"/>
          <w:sz w:val="20"/>
          <w:szCs w:val="20"/>
        </w:rPr>
        <w:t>in the course of</w:t>
      </w:r>
      <w:proofErr w:type="gramEnd"/>
      <w:r w:rsidRPr="008A7971">
        <w:rPr>
          <w:rFonts w:ascii="Arial" w:hAnsi="Arial" w:cs="Arial"/>
          <w:sz w:val="20"/>
          <w:szCs w:val="20"/>
        </w:rPr>
        <w:t xml:space="preserve"> practice fire drills.</w:t>
      </w:r>
    </w:p>
    <w:p w:rsidRPr="008A7971" w:rsidR="00E53293" w:rsidP="00E53293" w:rsidRDefault="00E53293" w14:paraId="7BC1BAF2" w14:textId="77777777">
      <w:pPr>
        <w:rPr>
          <w:rFonts w:ascii="Arial" w:hAnsi="Arial" w:cs="Arial"/>
          <w:sz w:val="20"/>
          <w:szCs w:val="20"/>
        </w:rPr>
      </w:pPr>
    </w:p>
    <w:p w:rsidRPr="008A7971" w:rsidR="00E53293" w:rsidP="00F50BCF" w:rsidRDefault="00E53293" w14:paraId="7AC5A878" w14:textId="77777777">
      <w:pPr>
        <w:pStyle w:val="Heading3"/>
        <w:rPr>
          <w:rFonts w:ascii="Arial" w:hAnsi="Arial" w:cs="Arial"/>
          <w:sz w:val="20"/>
          <w:szCs w:val="20"/>
        </w:rPr>
      </w:pPr>
      <w:r w:rsidRPr="008A7971">
        <w:rPr>
          <w:rFonts w:ascii="Arial" w:hAnsi="Arial" w:cs="Arial"/>
          <w:sz w:val="20"/>
          <w:szCs w:val="20"/>
        </w:rPr>
        <w:t xml:space="preserve">Fire </w:t>
      </w:r>
      <w:r w:rsidRPr="008A7971" w:rsidR="00F50BCF">
        <w:rPr>
          <w:rFonts w:ascii="Arial" w:hAnsi="Arial" w:cs="Arial"/>
          <w:sz w:val="20"/>
          <w:szCs w:val="20"/>
        </w:rPr>
        <w:t>Wardens</w:t>
      </w:r>
    </w:p>
    <w:p w:rsidRPr="008A7971" w:rsidR="00E53293" w:rsidP="00E53293" w:rsidRDefault="00E53293" w14:paraId="452B17CE" w14:textId="77777777">
      <w:pPr>
        <w:jc w:val="both"/>
        <w:rPr>
          <w:rFonts w:ascii="Arial" w:hAnsi="Arial" w:cs="Arial"/>
          <w:sz w:val="20"/>
          <w:szCs w:val="20"/>
        </w:rPr>
      </w:pPr>
      <w:r w:rsidRPr="008A7971">
        <w:rPr>
          <w:rFonts w:ascii="Arial" w:hAnsi="Arial" w:cs="Arial"/>
          <w:sz w:val="20"/>
          <w:szCs w:val="20"/>
        </w:rPr>
        <w:t xml:space="preserve">In </w:t>
      </w:r>
      <w:proofErr w:type="gramStart"/>
      <w:r w:rsidRPr="008A7971">
        <w:rPr>
          <w:rFonts w:ascii="Arial" w:hAnsi="Arial" w:cs="Arial"/>
          <w:sz w:val="20"/>
          <w:szCs w:val="20"/>
        </w:rPr>
        <w:t>an emergency situation</w:t>
      </w:r>
      <w:proofErr w:type="gramEnd"/>
      <w:r w:rsidRPr="008A7971">
        <w:rPr>
          <w:rFonts w:ascii="Arial" w:hAnsi="Arial" w:cs="Arial"/>
          <w:sz w:val="20"/>
          <w:szCs w:val="20"/>
        </w:rPr>
        <w:t xml:space="preserve"> fire marshals will assume control. Their role is to clear the buildings as quickly and safely as possible.  Their instructions to evacuate the building in both trial and real emergencies must be </w:t>
      </w:r>
      <w:proofErr w:type="gramStart"/>
      <w:r w:rsidRPr="008A7971">
        <w:rPr>
          <w:rFonts w:ascii="Arial" w:hAnsi="Arial" w:cs="Arial"/>
          <w:sz w:val="20"/>
          <w:szCs w:val="20"/>
        </w:rPr>
        <w:t>followed at all t</w:t>
      </w:r>
      <w:r w:rsidRPr="008A7971" w:rsidR="00915EE1">
        <w:rPr>
          <w:rFonts w:ascii="Arial" w:hAnsi="Arial" w:cs="Arial"/>
          <w:sz w:val="20"/>
          <w:szCs w:val="20"/>
        </w:rPr>
        <w:t>imes</w:t>
      </w:r>
      <w:proofErr w:type="gramEnd"/>
      <w:r w:rsidRPr="008A7971" w:rsidR="00915EE1">
        <w:rPr>
          <w:rFonts w:ascii="Arial" w:hAnsi="Arial" w:cs="Arial"/>
          <w:sz w:val="20"/>
          <w:szCs w:val="20"/>
        </w:rPr>
        <w:t>. The names of fire wardens</w:t>
      </w:r>
      <w:r w:rsidRPr="008A7971">
        <w:rPr>
          <w:rFonts w:ascii="Arial" w:hAnsi="Arial" w:cs="Arial"/>
          <w:sz w:val="20"/>
          <w:szCs w:val="20"/>
        </w:rPr>
        <w:t xml:space="preserve"> are displayed in classrooms and are known to all members of staff.</w:t>
      </w:r>
    </w:p>
    <w:p w:rsidRPr="008A7971" w:rsidR="00E53293" w:rsidP="00E53293" w:rsidRDefault="00E53293" w14:paraId="61C988F9" w14:textId="77777777">
      <w:pPr>
        <w:pStyle w:val="Heading3"/>
        <w:rPr>
          <w:rFonts w:ascii="Arial" w:hAnsi="Arial" w:cs="Arial"/>
          <w:sz w:val="20"/>
          <w:szCs w:val="20"/>
        </w:rPr>
      </w:pPr>
    </w:p>
    <w:p w:rsidRPr="008A7971" w:rsidR="00E53293" w:rsidP="00E53293" w:rsidRDefault="00E53293" w14:paraId="0DE009C7" w14:textId="77777777">
      <w:pPr>
        <w:pStyle w:val="Heading3"/>
        <w:rPr>
          <w:rFonts w:ascii="Arial" w:hAnsi="Arial" w:cs="Arial"/>
          <w:sz w:val="20"/>
          <w:szCs w:val="20"/>
        </w:rPr>
      </w:pPr>
      <w:r w:rsidRPr="008A7971">
        <w:rPr>
          <w:rFonts w:ascii="Arial" w:hAnsi="Arial" w:cs="Arial"/>
          <w:sz w:val="20"/>
          <w:szCs w:val="20"/>
        </w:rPr>
        <w:t xml:space="preserve">Evacuation control officer - </w:t>
      </w:r>
      <w:r w:rsidRPr="008A7971">
        <w:rPr>
          <w:rFonts w:ascii="Arial" w:hAnsi="Arial" w:cs="Arial"/>
          <w:b/>
          <w:sz w:val="20"/>
          <w:szCs w:val="20"/>
        </w:rPr>
        <w:t xml:space="preserve">the school principal </w:t>
      </w:r>
    </w:p>
    <w:p w:rsidRPr="008A7971" w:rsidR="00E53293" w:rsidP="00E53293" w:rsidRDefault="00E53293" w14:paraId="3B22BB7D" w14:textId="77777777">
      <w:pPr>
        <w:rPr>
          <w:rFonts w:ascii="Arial" w:hAnsi="Arial" w:cs="Arial"/>
          <w:b/>
          <w:sz w:val="20"/>
          <w:szCs w:val="20"/>
        </w:rPr>
      </w:pPr>
    </w:p>
    <w:p w:rsidRPr="008A7971" w:rsidR="00E53293" w:rsidP="00E53293" w:rsidRDefault="00E53293" w14:paraId="6E14A882" w14:textId="77777777">
      <w:pPr>
        <w:rPr>
          <w:rFonts w:ascii="Arial" w:hAnsi="Arial" w:cs="Arial"/>
          <w:sz w:val="20"/>
          <w:szCs w:val="20"/>
        </w:rPr>
      </w:pPr>
      <w:r w:rsidRPr="008A7971">
        <w:rPr>
          <w:rFonts w:ascii="Arial" w:hAnsi="Arial" w:cs="Arial"/>
          <w:sz w:val="20"/>
          <w:szCs w:val="20"/>
        </w:rPr>
        <w:t xml:space="preserve">The evacuation control officer co-ordinates the evacuation of the building.  The fire </w:t>
      </w:r>
      <w:r w:rsidRPr="008A7971" w:rsidR="00F50BCF">
        <w:rPr>
          <w:rFonts w:ascii="Arial" w:hAnsi="Arial" w:cs="Arial"/>
          <w:sz w:val="20"/>
          <w:szCs w:val="20"/>
        </w:rPr>
        <w:t>wardens</w:t>
      </w:r>
      <w:r w:rsidRPr="008A7971">
        <w:rPr>
          <w:rFonts w:ascii="Arial" w:hAnsi="Arial" w:cs="Arial"/>
          <w:sz w:val="20"/>
          <w:szCs w:val="20"/>
        </w:rPr>
        <w:t xml:space="preserve"> report to them </w:t>
      </w:r>
      <w:r w:rsidRPr="008A7971" w:rsidR="00F50BCF">
        <w:rPr>
          <w:rFonts w:ascii="Arial" w:hAnsi="Arial" w:cs="Arial"/>
          <w:sz w:val="20"/>
          <w:szCs w:val="20"/>
        </w:rPr>
        <w:t>at the meeting point</w:t>
      </w:r>
      <w:r w:rsidRPr="008A7971">
        <w:rPr>
          <w:rFonts w:ascii="Arial" w:hAnsi="Arial" w:cs="Arial"/>
          <w:sz w:val="20"/>
          <w:szCs w:val="20"/>
        </w:rPr>
        <w:t xml:space="preserve">.  </w:t>
      </w:r>
    </w:p>
    <w:p w:rsidRPr="008A7971" w:rsidR="00E53293" w:rsidP="00E53293" w:rsidRDefault="00E53293" w14:paraId="17B246DD" w14:textId="77777777">
      <w:pPr>
        <w:rPr>
          <w:rFonts w:ascii="Arial" w:hAnsi="Arial" w:cs="Arial"/>
          <w:sz w:val="20"/>
          <w:szCs w:val="20"/>
        </w:rPr>
      </w:pPr>
    </w:p>
    <w:p w:rsidRPr="008A7971" w:rsidR="00E53293" w:rsidP="00E53293" w:rsidRDefault="00E53293" w14:paraId="5942E7B7" w14:textId="77777777">
      <w:pPr>
        <w:rPr>
          <w:rFonts w:ascii="Arial" w:hAnsi="Arial" w:cs="Arial"/>
          <w:sz w:val="20"/>
          <w:szCs w:val="20"/>
        </w:rPr>
      </w:pPr>
      <w:r w:rsidRPr="008A7971">
        <w:rPr>
          <w:rFonts w:ascii="Arial" w:hAnsi="Arial" w:cs="Arial"/>
          <w:sz w:val="20"/>
          <w:szCs w:val="20"/>
        </w:rPr>
        <w:t xml:space="preserve">The named deputy is the vice principal who is located on site for </w:t>
      </w:r>
      <w:proofErr w:type="gramStart"/>
      <w:r w:rsidRPr="008A7971">
        <w:rPr>
          <w:rFonts w:ascii="Arial" w:hAnsi="Arial" w:cs="Arial"/>
          <w:sz w:val="20"/>
          <w:szCs w:val="20"/>
        </w:rPr>
        <w:t>the majority of</w:t>
      </w:r>
      <w:proofErr w:type="gramEnd"/>
      <w:r w:rsidRPr="008A7971">
        <w:rPr>
          <w:rFonts w:ascii="Arial" w:hAnsi="Arial" w:cs="Arial"/>
          <w:sz w:val="20"/>
          <w:szCs w:val="20"/>
        </w:rPr>
        <w:t xml:space="preserve"> the working day.</w:t>
      </w:r>
    </w:p>
    <w:p w:rsidRPr="008A7971" w:rsidR="00E53293" w:rsidP="00E53293" w:rsidRDefault="00E53293" w14:paraId="6BF89DA3" w14:textId="77777777">
      <w:pPr>
        <w:pStyle w:val="BodyText"/>
        <w:rPr>
          <w:rFonts w:ascii="Arial" w:hAnsi="Arial" w:cs="Arial"/>
          <w:sz w:val="20"/>
        </w:rPr>
      </w:pPr>
    </w:p>
    <w:p w:rsidRPr="008A7971" w:rsidR="00E53293" w:rsidP="00F50BCF" w:rsidRDefault="00E53293" w14:paraId="5137676A" w14:textId="77777777">
      <w:pPr>
        <w:pStyle w:val="Heading2"/>
        <w:rPr>
          <w:rFonts w:ascii="Arial" w:hAnsi="Arial" w:cs="Arial"/>
          <w:sz w:val="20"/>
          <w:szCs w:val="20"/>
        </w:rPr>
      </w:pPr>
      <w:r w:rsidRPr="008A7971">
        <w:rPr>
          <w:rFonts w:ascii="Arial" w:hAnsi="Arial" w:cs="Arial"/>
          <w:sz w:val="20"/>
          <w:szCs w:val="20"/>
        </w:rPr>
        <w:t>Fire evacuation procedure</w:t>
      </w:r>
    </w:p>
    <w:p w:rsidRPr="008A7971" w:rsidR="00E53293" w:rsidP="00E53293" w:rsidRDefault="00E53293" w14:paraId="03D83B8A" w14:textId="77777777">
      <w:pPr>
        <w:numPr>
          <w:ilvl w:val="0"/>
          <w:numId w:val="34"/>
        </w:numPr>
        <w:jc w:val="both"/>
        <w:rPr>
          <w:rFonts w:ascii="Arial" w:hAnsi="Arial" w:cs="Arial"/>
          <w:sz w:val="20"/>
          <w:szCs w:val="20"/>
        </w:rPr>
      </w:pPr>
      <w:r w:rsidRPr="008A7971">
        <w:rPr>
          <w:rFonts w:ascii="Arial" w:hAnsi="Arial" w:cs="Arial"/>
          <w:sz w:val="20"/>
          <w:szCs w:val="20"/>
        </w:rPr>
        <w:t xml:space="preserve">Activate the nearest alarm on discovery of any fire, however small, immediately by breaking the “push glass to break” alarm point.  These are located at the exits of the building. </w:t>
      </w:r>
    </w:p>
    <w:p w:rsidRPr="008A7971" w:rsidR="00E53293" w:rsidP="00E53293" w:rsidRDefault="00E53293" w14:paraId="093D7D0B" w14:textId="77777777">
      <w:pPr>
        <w:numPr>
          <w:ilvl w:val="0"/>
          <w:numId w:val="34"/>
        </w:numPr>
        <w:jc w:val="both"/>
        <w:rPr>
          <w:rFonts w:ascii="Arial" w:hAnsi="Arial" w:cs="Arial"/>
          <w:sz w:val="20"/>
          <w:szCs w:val="20"/>
        </w:rPr>
      </w:pPr>
      <w:r w:rsidRPr="008A7971">
        <w:rPr>
          <w:rFonts w:ascii="Arial" w:hAnsi="Arial" w:cs="Arial"/>
          <w:sz w:val="20"/>
          <w:szCs w:val="20"/>
        </w:rPr>
        <w:t xml:space="preserve">Inform the principal / office or </w:t>
      </w:r>
      <w:r w:rsidRPr="008A7971" w:rsidR="00915EE1">
        <w:rPr>
          <w:rFonts w:ascii="Arial" w:hAnsi="Arial" w:cs="Arial"/>
          <w:sz w:val="20"/>
          <w:szCs w:val="20"/>
        </w:rPr>
        <w:t>fire warden</w:t>
      </w:r>
      <w:r w:rsidRPr="008A7971">
        <w:rPr>
          <w:rFonts w:ascii="Arial" w:hAnsi="Arial" w:cs="Arial"/>
          <w:sz w:val="20"/>
          <w:szCs w:val="20"/>
        </w:rPr>
        <w:t xml:space="preserve"> of the fire location and type.</w:t>
      </w:r>
    </w:p>
    <w:p w:rsidRPr="008A7971" w:rsidR="00E53293" w:rsidP="00E53293" w:rsidRDefault="00E53293" w14:paraId="42148E25" w14:textId="77777777">
      <w:pPr>
        <w:numPr>
          <w:ilvl w:val="0"/>
          <w:numId w:val="34"/>
        </w:numPr>
        <w:jc w:val="both"/>
        <w:rPr>
          <w:rFonts w:ascii="Arial" w:hAnsi="Arial" w:cs="Arial"/>
          <w:sz w:val="20"/>
          <w:szCs w:val="20"/>
        </w:rPr>
      </w:pPr>
      <w:r w:rsidRPr="008A7971">
        <w:rPr>
          <w:rFonts w:ascii="Arial" w:hAnsi="Arial" w:cs="Arial"/>
          <w:sz w:val="20"/>
          <w:szCs w:val="20"/>
        </w:rPr>
        <w:t xml:space="preserve">After raising the alarm, and only if your means of escape is clear &amp; you feel competent, attack the fire using a suitable extinguisher. </w:t>
      </w:r>
    </w:p>
    <w:p w:rsidRPr="008A7971" w:rsidR="00E53293" w:rsidP="00E53293" w:rsidRDefault="00E53293" w14:paraId="5B96B913" w14:textId="77777777">
      <w:pPr>
        <w:numPr>
          <w:ilvl w:val="0"/>
          <w:numId w:val="34"/>
        </w:numPr>
        <w:jc w:val="both"/>
        <w:rPr>
          <w:rFonts w:ascii="Arial" w:hAnsi="Arial" w:cs="Arial"/>
          <w:sz w:val="20"/>
          <w:szCs w:val="20"/>
        </w:rPr>
      </w:pPr>
      <w:r w:rsidRPr="008A7971">
        <w:rPr>
          <w:rFonts w:ascii="Arial" w:hAnsi="Arial" w:cs="Arial"/>
          <w:sz w:val="20"/>
          <w:szCs w:val="20"/>
        </w:rPr>
        <w:t xml:space="preserve">Evacuate the building by the nearest safe route as soon as the evacuation signal is given.  Do not wait to conclude meetings or telephone calls, or to collect belongings.  Walk quickly and calmly closing all doors behind </w:t>
      </w:r>
      <w:r w:rsidRPr="008A7971" w:rsidR="00915EE1">
        <w:rPr>
          <w:rFonts w:ascii="Arial" w:hAnsi="Arial" w:cs="Arial"/>
          <w:sz w:val="20"/>
          <w:szCs w:val="20"/>
        </w:rPr>
        <w:t>you.</w:t>
      </w:r>
    </w:p>
    <w:p w:rsidRPr="008A7971" w:rsidR="00E53293" w:rsidP="00E53293" w:rsidRDefault="00E53293" w14:paraId="4263F156" w14:textId="77777777">
      <w:pPr>
        <w:numPr>
          <w:ilvl w:val="0"/>
          <w:numId w:val="34"/>
        </w:numPr>
        <w:jc w:val="both"/>
        <w:rPr>
          <w:rFonts w:ascii="Arial" w:hAnsi="Arial" w:cs="Arial"/>
          <w:sz w:val="20"/>
          <w:szCs w:val="20"/>
        </w:rPr>
      </w:pPr>
      <w:r w:rsidRPr="008A7971">
        <w:rPr>
          <w:rFonts w:ascii="Arial" w:hAnsi="Arial" w:cs="Arial"/>
          <w:sz w:val="20"/>
          <w:szCs w:val="20"/>
        </w:rPr>
        <w:t xml:space="preserve">Staff must escort or direct pupils out of the building. </w:t>
      </w:r>
    </w:p>
    <w:p w:rsidRPr="008A7971" w:rsidR="00E53293" w:rsidP="00E53293" w:rsidRDefault="00E53293" w14:paraId="0A73D385" w14:textId="77777777">
      <w:pPr>
        <w:numPr>
          <w:ilvl w:val="0"/>
          <w:numId w:val="34"/>
        </w:numPr>
        <w:jc w:val="both"/>
        <w:rPr>
          <w:rFonts w:ascii="Arial" w:hAnsi="Arial" w:cs="Arial"/>
          <w:sz w:val="20"/>
          <w:szCs w:val="20"/>
        </w:rPr>
      </w:pPr>
      <w:r w:rsidRPr="008A7971">
        <w:rPr>
          <w:rFonts w:ascii="Arial" w:hAnsi="Arial" w:cs="Arial"/>
          <w:sz w:val="20"/>
          <w:szCs w:val="20"/>
        </w:rPr>
        <w:t>Stand well clear of the exits when you leave the building.</w:t>
      </w:r>
    </w:p>
    <w:p w:rsidRPr="008A7971" w:rsidR="00E53293" w:rsidP="00E53293" w:rsidRDefault="00E53293" w14:paraId="5A03413F" w14:textId="77777777">
      <w:pPr>
        <w:numPr>
          <w:ilvl w:val="0"/>
          <w:numId w:val="34"/>
        </w:numPr>
        <w:jc w:val="both"/>
        <w:rPr>
          <w:rFonts w:ascii="Arial" w:hAnsi="Arial" w:cs="Arial"/>
          <w:b/>
          <w:sz w:val="20"/>
          <w:szCs w:val="20"/>
        </w:rPr>
      </w:pPr>
      <w:r w:rsidRPr="008A7971">
        <w:rPr>
          <w:rFonts w:ascii="Arial" w:hAnsi="Arial" w:cs="Arial"/>
          <w:sz w:val="20"/>
          <w:szCs w:val="20"/>
        </w:rPr>
        <w:t>Go to the designated assembly point.</w:t>
      </w:r>
    </w:p>
    <w:p w:rsidRPr="008A7971" w:rsidR="00E53293" w:rsidP="00E53293" w:rsidRDefault="00E53293" w14:paraId="31FB5D97" w14:textId="77777777">
      <w:pPr>
        <w:numPr>
          <w:ilvl w:val="0"/>
          <w:numId w:val="34"/>
        </w:numPr>
        <w:jc w:val="both"/>
        <w:rPr>
          <w:rFonts w:ascii="Arial" w:hAnsi="Arial" w:cs="Arial"/>
          <w:b/>
          <w:sz w:val="20"/>
          <w:szCs w:val="20"/>
        </w:rPr>
      </w:pPr>
      <w:r w:rsidRPr="008A7971">
        <w:rPr>
          <w:rFonts w:ascii="Arial" w:hAnsi="Arial" w:cs="Arial"/>
          <w:b/>
          <w:sz w:val="20"/>
          <w:szCs w:val="20"/>
        </w:rPr>
        <w:t>Under no circumstances should you leave the site assembly point during either a trial or real fire evacuation.</w:t>
      </w:r>
    </w:p>
    <w:p w:rsidRPr="008A7971" w:rsidR="00E53293" w:rsidP="00E53293" w:rsidRDefault="00E53293" w14:paraId="555A10DE" w14:textId="77777777">
      <w:pPr>
        <w:numPr>
          <w:ilvl w:val="0"/>
          <w:numId w:val="34"/>
        </w:numPr>
        <w:jc w:val="both"/>
        <w:rPr>
          <w:rFonts w:ascii="Arial" w:hAnsi="Arial" w:cs="Arial"/>
          <w:sz w:val="20"/>
          <w:szCs w:val="20"/>
        </w:rPr>
      </w:pPr>
      <w:r w:rsidRPr="008A7971">
        <w:rPr>
          <w:rFonts w:ascii="Arial" w:hAnsi="Arial" w:cs="Arial"/>
          <w:sz w:val="20"/>
          <w:szCs w:val="20"/>
        </w:rPr>
        <w:t xml:space="preserve">Report to your </w:t>
      </w:r>
      <w:r w:rsidRPr="008A7971" w:rsidR="00F50BCF">
        <w:rPr>
          <w:rFonts w:ascii="Arial" w:hAnsi="Arial" w:cs="Arial"/>
          <w:sz w:val="20"/>
          <w:szCs w:val="20"/>
        </w:rPr>
        <w:t>fire warden</w:t>
      </w:r>
      <w:r w:rsidRPr="008A7971">
        <w:rPr>
          <w:rFonts w:ascii="Arial" w:hAnsi="Arial" w:cs="Arial"/>
          <w:sz w:val="20"/>
          <w:szCs w:val="20"/>
        </w:rPr>
        <w:t xml:space="preserve"> and wait further instructions.</w:t>
      </w:r>
    </w:p>
    <w:p w:rsidRPr="008A7971" w:rsidR="00E53293" w:rsidP="00E53293" w:rsidRDefault="00E53293" w14:paraId="7F6DB5CA" w14:textId="77777777">
      <w:pPr>
        <w:jc w:val="both"/>
        <w:rPr>
          <w:rFonts w:ascii="Arial" w:hAnsi="Arial" w:cs="Arial"/>
          <w:sz w:val="20"/>
          <w:szCs w:val="20"/>
        </w:rPr>
      </w:pPr>
      <w:r w:rsidRPr="008A7971">
        <w:rPr>
          <w:rFonts w:ascii="Arial" w:hAnsi="Arial" w:cs="Arial"/>
          <w:b/>
          <w:sz w:val="20"/>
          <w:szCs w:val="20"/>
        </w:rPr>
        <w:t>10</w:t>
      </w:r>
      <w:r w:rsidRPr="008A7971">
        <w:rPr>
          <w:rFonts w:ascii="Arial" w:hAnsi="Arial" w:cs="Arial"/>
          <w:sz w:val="20"/>
          <w:szCs w:val="20"/>
        </w:rPr>
        <w:t>.</w:t>
      </w:r>
      <w:r w:rsidRPr="008A7971" w:rsidR="00F50BCF">
        <w:rPr>
          <w:rFonts w:ascii="Arial" w:hAnsi="Arial" w:cs="Arial"/>
          <w:sz w:val="20"/>
          <w:szCs w:val="20"/>
        </w:rPr>
        <w:t xml:space="preserve"> </w:t>
      </w:r>
      <w:r w:rsidRPr="008A7971">
        <w:rPr>
          <w:rFonts w:ascii="Arial" w:hAnsi="Arial" w:cs="Arial"/>
          <w:sz w:val="20"/>
          <w:szCs w:val="20"/>
        </w:rPr>
        <w:t>Do not re-enter the building until informed it is safe to do so.</w:t>
      </w:r>
    </w:p>
    <w:p w:rsidRPr="008A7971" w:rsidR="00E53293" w:rsidP="00E53293" w:rsidRDefault="00E53293" w14:paraId="4A6695CD" w14:textId="77777777">
      <w:pPr>
        <w:jc w:val="both"/>
        <w:rPr>
          <w:rFonts w:ascii="Arial" w:hAnsi="Arial" w:cs="Arial"/>
          <w:sz w:val="20"/>
          <w:szCs w:val="20"/>
        </w:rPr>
      </w:pPr>
      <w:r w:rsidRPr="008A7971">
        <w:rPr>
          <w:rFonts w:ascii="Arial" w:hAnsi="Arial" w:cs="Arial"/>
          <w:b/>
          <w:color w:val="000000"/>
          <w:sz w:val="20"/>
          <w:szCs w:val="20"/>
        </w:rPr>
        <w:t>11.</w:t>
      </w:r>
      <w:r w:rsidRPr="008A7971" w:rsidR="00F50BCF">
        <w:rPr>
          <w:rFonts w:ascii="Arial" w:hAnsi="Arial" w:cs="Arial"/>
          <w:b/>
          <w:color w:val="000000"/>
          <w:sz w:val="20"/>
          <w:szCs w:val="20"/>
        </w:rPr>
        <w:t xml:space="preserve"> </w:t>
      </w:r>
      <w:r w:rsidRPr="008A7971">
        <w:rPr>
          <w:rFonts w:ascii="Arial" w:hAnsi="Arial" w:cs="Arial"/>
          <w:color w:val="000000"/>
          <w:sz w:val="20"/>
          <w:szCs w:val="20"/>
          <w:lang w:val="en-US"/>
        </w:rPr>
        <w:t>Employees/pupils should be told or shown how to activate the alarm</w:t>
      </w:r>
    </w:p>
    <w:p w:rsidRPr="008A7971" w:rsidR="00E53293" w:rsidP="00F50BCF" w:rsidRDefault="00E53293" w14:paraId="56420036" w14:textId="77777777">
      <w:pPr>
        <w:jc w:val="both"/>
        <w:rPr>
          <w:rFonts w:ascii="Arial" w:hAnsi="Arial" w:cs="Arial"/>
          <w:color w:val="000000"/>
          <w:sz w:val="20"/>
          <w:szCs w:val="20"/>
          <w:lang w:val="en-US"/>
        </w:rPr>
      </w:pPr>
      <w:r w:rsidRPr="008A7971">
        <w:rPr>
          <w:rFonts w:ascii="Arial" w:hAnsi="Arial" w:cs="Arial"/>
          <w:b/>
          <w:color w:val="000000"/>
          <w:sz w:val="20"/>
          <w:szCs w:val="20"/>
        </w:rPr>
        <w:t>13</w:t>
      </w:r>
      <w:r w:rsidRPr="008A7971">
        <w:rPr>
          <w:rFonts w:ascii="Arial" w:hAnsi="Arial" w:cs="Arial"/>
          <w:color w:val="000000"/>
          <w:sz w:val="20"/>
          <w:szCs w:val="20"/>
        </w:rPr>
        <w:t>.</w:t>
      </w:r>
      <w:r w:rsidRPr="008A7971" w:rsidR="00F50BCF">
        <w:rPr>
          <w:rFonts w:ascii="Arial" w:hAnsi="Arial" w:cs="Arial"/>
          <w:color w:val="000000"/>
          <w:sz w:val="20"/>
          <w:szCs w:val="20"/>
        </w:rPr>
        <w:t xml:space="preserve"> </w:t>
      </w:r>
      <w:r w:rsidRPr="008A7971">
        <w:rPr>
          <w:rFonts w:ascii="Arial" w:hAnsi="Arial" w:cs="Arial"/>
          <w:color w:val="000000"/>
          <w:sz w:val="20"/>
          <w:szCs w:val="20"/>
          <w:lang w:val="en-US"/>
        </w:rPr>
        <w:t>The reason for closing doors should be explained during induction training</w:t>
      </w:r>
    </w:p>
    <w:p w:rsidRPr="008A7971" w:rsidR="00F50BCF" w:rsidP="00F50BCF" w:rsidRDefault="00F50BCF" w14:paraId="6A8A609D" w14:textId="77777777">
      <w:pPr>
        <w:jc w:val="both"/>
        <w:rPr>
          <w:rFonts w:ascii="Arial" w:hAnsi="Arial" w:cs="Arial"/>
          <w:sz w:val="20"/>
          <w:szCs w:val="20"/>
        </w:rPr>
      </w:pPr>
      <w:r w:rsidRPr="008A7971">
        <w:rPr>
          <w:rFonts w:ascii="Arial" w:hAnsi="Arial" w:cs="Arial"/>
          <w:sz w:val="20"/>
          <w:szCs w:val="20"/>
        </w:rPr>
        <w:t>12. The Vice Principal will complete an induction with all new staff members</w:t>
      </w:r>
    </w:p>
    <w:p w:rsidRPr="008A7971" w:rsidR="00E53293" w:rsidP="00F50BCF" w:rsidRDefault="00E53293" w14:paraId="29D6B04F" w14:textId="77777777">
      <w:pPr>
        <w:jc w:val="both"/>
        <w:rPr>
          <w:rFonts w:ascii="Arial" w:hAnsi="Arial" w:cs="Arial"/>
          <w:sz w:val="20"/>
          <w:szCs w:val="20"/>
        </w:rPr>
      </w:pPr>
      <w:r w:rsidRPr="008A7971">
        <w:rPr>
          <w:rFonts w:ascii="Arial" w:hAnsi="Arial" w:cs="Arial"/>
          <w:color w:val="000000"/>
          <w:sz w:val="20"/>
          <w:szCs w:val="20"/>
          <w:lang w:val="en-US"/>
        </w:rPr>
        <w:t xml:space="preserve"> </w:t>
      </w:r>
    </w:p>
    <w:p w:rsidRPr="008A7971" w:rsidR="003824FF" w:rsidP="00F50BCF" w:rsidRDefault="003824FF" w14:paraId="5C3E0E74" w14:textId="77777777">
      <w:pPr>
        <w:jc w:val="both"/>
        <w:rPr>
          <w:rFonts w:ascii="Arial" w:hAnsi="Arial" w:cs="Arial"/>
          <w:sz w:val="20"/>
          <w:szCs w:val="20"/>
        </w:rPr>
      </w:pPr>
    </w:p>
    <w:p w:rsidRPr="008A7971" w:rsidR="003824FF" w:rsidP="00F50BCF" w:rsidRDefault="003824FF" w14:paraId="66A1FAB9" w14:textId="77777777">
      <w:pPr>
        <w:jc w:val="both"/>
        <w:rPr>
          <w:rFonts w:ascii="Arial" w:hAnsi="Arial" w:cs="Arial"/>
          <w:sz w:val="20"/>
          <w:szCs w:val="20"/>
        </w:rPr>
      </w:pPr>
    </w:p>
    <w:p w:rsidRPr="008A7971" w:rsidR="003824FF" w:rsidP="00F50BCF" w:rsidRDefault="003824FF" w14:paraId="76BB753C" w14:textId="77777777">
      <w:pPr>
        <w:jc w:val="both"/>
        <w:rPr>
          <w:rFonts w:ascii="Arial" w:hAnsi="Arial" w:cs="Arial"/>
          <w:sz w:val="20"/>
          <w:szCs w:val="20"/>
        </w:rPr>
      </w:pPr>
    </w:p>
    <w:p w:rsidRPr="008A7971" w:rsidR="00F50BCF" w:rsidP="00F50BCF" w:rsidRDefault="00F50BCF" w14:paraId="34C708FC" w14:textId="77777777">
      <w:pPr>
        <w:jc w:val="both"/>
        <w:rPr>
          <w:rFonts w:ascii="Arial" w:hAnsi="Arial" w:cs="Arial"/>
          <w:sz w:val="20"/>
          <w:szCs w:val="20"/>
        </w:rPr>
      </w:pPr>
      <w:r w:rsidRPr="008A7971">
        <w:rPr>
          <w:rFonts w:ascii="Arial" w:hAnsi="Arial" w:cs="Arial"/>
          <w:sz w:val="20"/>
          <w:szCs w:val="20"/>
        </w:rPr>
        <w:t>Please note:</w:t>
      </w:r>
    </w:p>
    <w:p w:rsidRPr="008A7971" w:rsidR="00F50BCF" w:rsidP="00F50BCF" w:rsidRDefault="00F50BCF" w14:paraId="59B459D2" w14:textId="77777777">
      <w:pPr>
        <w:pStyle w:val="ListParagraph"/>
        <w:numPr>
          <w:ilvl w:val="0"/>
          <w:numId w:val="33"/>
        </w:numPr>
        <w:jc w:val="both"/>
        <w:rPr>
          <w:rFonts w:ascii="Arial" w:hAnsi="Arial" w:cs="Arial"/>
          <w:sz w:val="20"/>
          <w:szCs w:val="20"/>
        </w:rPr>
      </w:pPr>
      <w:r w:rsidRPr="008A7971">
        <w:rPr>
          <w:rFonts w:ascii="Arial" w:hAnsi="Arial" w:cs="Arial"/>
          <w:sz w:val="20"/>
          <w:szCs w:val="20"/>
        </w:rPr>
        <w:t xml:space="preserve">Entering a </w:t>
      </w:r>
      <w:proofErr w:type="gramStart"/>
      <w:r w:rsidRPr="008A7971">
        <w:rPr>
          <w:rFonts w:ascii="Arial" w:hAnsi="Arial" w:cs="Arial"/>
          <w:sz w:val="20"/>
          <w:szCs w:val="20"/>
        </w:rPr>
        <w:t>smoke filled</w:t>
      </w:r>
      <w:proofErr w:type="gramEnd"/>
      <w:r w:rsidRPr="008A7971">
        <w:rPr>
          <w:rFonts w:ascii="Arial" w:hAnsi="Arial" w:cs="Arial"/>
          <w:sz w:val="20"/>
          <w:szCs w:val="20"/>
        </w:rPr>
        <w:t xml:space="preserve"> building to search for missing persons should not be attempted.  The decision to search a building for a missing person should only be taken by a fire warden</w:t>
      </w:r>
    </w:p>
    <w:p w:rsidRPr="008A7971" w:rsidR="00F50BCF" w:rsidP="00F50BCF" w:rsidRDefault="00F50BCF" w14:paraId="7F8E9582" w14:textId="77777777">
      <w:pPr>
        <w:pStyle w:val="ListParagraph"/>
        <w:numPr>
          <w:ilvl w:val="0"/>
          <w:numId w:val="33"/>
        </w:numPr>
        <w:jc w:val="both"/>
        <w:rPr>
          <w:rFonts w:ascii="Arial" w:hAnsi="Arial" w:cs="Arial"/>
          <w:sz w:val="20"/>
          <w:szCs w:val="20"/>
        </w:rPr>
      </w:pPr>
      <w:r w:rsidRPr="008A7971">
        <w:rPr>
          <w:rFonts w:ascii="Arial" w:hAnsi="Arial" w:cs="Arial"/>
          <w:sz w:val="20"/>
          <w:szCs w:val="20"/>
        </w:rPr>
        <w:t>Searching for a missing child/person should never be done alone. Staff should not attempt to tackle a fire. The priority is to preserve life and evacuate the building as quickly as possible</w:t>
      </w:r>
    </w:p>
    <w:p w:rsidRPr="008A7971" w:rsidR="00E53293" w:rsidP="00E53293" w:rsidRDefault="00E53293" w14:paraId="513DA1E0" w14:textId="77777777">
      <w:pPr>
        <w:autoSpaceDE w:val="0"/>
        <w:autoSpaceDN w:val="0"/>
        <w:adjustRightInd w:val="0"/>
        <w:rPr>
          <w:rFonts w:ascii="Arial" w:hAnsi="Arial" w:cs="Arial"/>
          <w:color w:val="000000"/>
          <w:sz w:val="20"/>
          <w:szCs w:val="20"/>
          <w:lang w:val="en-US"/>
        </w:rPr>
      </w:pPr>
    </w:p>
    <w:p w:rsidRPr="008A7971" w:rsidR="00E53293" w:rsidP="00F50BCF" w:rsidRDefault="00E53293" w14:paraId="75CAC6F5" w14:textId="77777777">
      <w:pPr>
        <w:autoSpaceDE w:val="0"/>
        <w:autoSpaceDN w:val="0"/>
        <w:adjustRightInd w:val="0"/>
        <w:jc w:val="both"/>
        <w:rPr>
          <w:rFonts w:ascii="Arial" w:hAnsi="Arial" w:cs="Arial"/>
          <w:b/>
          <w:bCs/>
          <w:color w:val="000000"/>
          <w:sz w:val="20"/>
          <w:szCs w:val="20"/>
          <w:lang w:val="en-US"/>
        </w:rPr>
      </w:pPr>
    </w:p>
    <w:p w:rsidRPr="008A7971" w:rsidR="00945C72" w:rsidP="00E53293" w:rsidRDefault="00945C72" w14:paraId="66060428" w14:textId="77777777">
      <w:pPr>
        <w:autoSpaceDE w:val="0"/>
        <w:autoSpaceDN w:val="0"/>
        <w:adjustRightInd w:val="0"/>
        <w:ind w:left="720" w:hanging="360"/>
        <w:jc w:val="both"/>
        <w:rPr>
          <w:rFonts w:ascii="Century Schoolbook" w:hAnsi="Century Schoolbook" w:cs="Century Schoolbook"/>
          <w:color w:val="000000"/>
          <w:sz w:val="20"/>
          <w:szCs w:val="20"/>
          <w:lang w:val="en-US"/>
        </w:rPr>
      </w:pPr>
    </w:p>
    <w:p w:rsidRPr="008A7971" w:rsidR="00945C72" w:rsidP="00945C72" w:rsidRDefault="00945C72" w14:paraId="076E3D0C" w14:textId="77777777">
      <w:pPr>
        <w:jc w:val="center"/>
        <w:rPr>
          <w:rFonts w:ascii="Arial" w:hAnsi="Arial" w:cs="Arial"/>
          <w:b/>
          <w:sz w:val="20"/>
          <w:szCs w:val="20"/>
        </w:rPr>
      </w:pPr>
      <w:r w:rsidRPr="008A7971">
        <w:rPr>
          <w:rFonts w:ascii="Arial" w:hAnsi="Arial" w:cs="Arial"/>
          <w:b/>
          <w:sz w:val="20"/>
          <w:szCs w:val="20"/>
        </w:rPr>
        <w:t>Responsibilities the event of a Fire Alarm</w:t>
      </w:r>
    </w:p>
    <w:p w:rsidRPr="008A7971" w:rsidR="00945C72" w:rsidP="00945C72" w:rsidRDefault="00945C72" w14:paraId="1D0656FE" w14:textId="77777777">
      <w:pPr>
        <w:jc w:val="both"/>
        <w:rPr>
          <w:rFonts w:ascii="Arial" w:hAnsi="Arial" w:cs="Arial"/>
          <w:sz w:val="20"/>
          <w:szCs w:val="20"/>
          <w:u w:val="single"/>
        </w:rPr>
      </w:pPr>
    </w:p>
    <w:p w:rsidRPr="008A7971" w:rsidR="00945C72" w:rsidP="00945C72" w:rsidRDefault="00945C72" w14:paraId="553FE426" w14:textId="77777777">
      <w:pPr>
        <w:jc w:val="both"/>
        <w:rPr>
          <w:rFonts w:ascii="Arial" w:hAnsi="Arial" w:cs="Arial"/>
          <w:sz w:val="20"/>
          <w:szCs w:val="20"/>
          <w:u w:val="single"/>
        </w:rPr>
      </w:pPr>
      <w:r w:rsidRPr="008A7971">
        <w:rPr>
          <w:rFonts w:ascii="Arial" w:hAnsi="Arial" w:cs="Arial"/>
          <w:sz w:val="20"/>
          <w:szCs w:val="20"/>
          <w:u w:val="single"/>
        </w:rPr>
        <w:t>Principal</w:t>
      </w:r>
      <w:r w:rsidRPr="008A7971" w:rsidR="00915EE1">
        <w:rPr>
          <w:rFonts w:ascii="Arial" w:hAnsi="Arial" w:cs="Arial"/>
          <w:sz w:val="20"/>
          <w:szCs w:val="20"/>
          <w:u w:val="single"/>
        </w:rPr>
        <w:t xml:space="preserve"> or Vice principal</w:t>
      </w:r>
    </w:p>
    <w:p w:rsidRPr="008A7971" w:rsidR="006A0244" w:rsidP="006A0244" w:rsidRDefault="006A0244" w14:paraId="3917765E" w14:textId="77777777">
      <w:pPr>
        <w:jc w:val="both"/>
        <w:rPr>
          <w:rFonts w:ascii="Arial" w:hAnsi="Arial" w:cs="Arial"/>
          <w:sz w:val="20"/>
          <w:szCs w:val="20"/>
        </w:rPr>
      </w:pPr>
      <w:r w:rsidRPr="008A7971">
        <w:rPr>
          <w:rFonts w:ascii="Arial" w:hAnsi="Arial" w:cs="Arial"/>
          <w:sz w:val="20"/>
          <w:szCs w:val="20"/>
        </w:rPr>
        <w:t>In the event of fire or practice</w:t>
      </w:r>
    </w:p>
    <w:p w:rsidRPr="008A7971" w:rsidR="006A0244" w:rsidP="006A0244" w:rsidRDefault="006A0244" w14:paraId="7E6EE5EA" w14:textId="666F092A">
      <w:pPr>
        <w:pStyle w:val="ListParagraph"/>
        <w:numPr>
          <w:ilvl w:val="0"/>
          <w:numId w:val="28"/>
        </w:numPr>
        <w:jc w:val="both"/>
        <w:rPr>
          <w:rFonts w:ascii="Arial" w:hAnsi="Arial" w:cs="Arial"/>
          <w:sz w:val="20"/>
          <w:szCs w:val="20"/>
        </w:rPr>
      </w:pPr>
      <w:r w:rsidRPr="008A7971">
        <w:rPr>
          <w:rFonts w:ascii="Arial" w:hAnsi="Arial" w:cs="Arial"/>
          <w:sz w:val="20"/>
          <w:szCs w:val="20"/>
        </w:rPr>
        <w:t xml:space="preserve">Check office area/Art suite, </w:t>
      </w:r>
      <w:proofErr w:type="gramStart"/>
      <w:r w:rsidRPr="008A7971">
        <w:rPr>
          <w:rFonts w:ascii="Arial" w:hAnsi="Arial" w:cs="Arial"/>
          <w:sz w:val="20"/>
          <w:szCs w:val="20"/>
        </w:rPr>
        <w:t>reception</w:t>
      </w:r>
      <w:proofErr w:type="gramEnd"/>
      <w:r w:rsidRPr="008A7971">
        <w:rPr>
          <w:rFonts w:ascii="Arial" w:hAnsi="Arial" w:cs="Arial"/>
          <w:sz w:val="20"/>
          <w:szCs w:val="20"/>
        </w:rPr>
        <w:t xml:space="preserve"> and corridor to collect hall</w:t>
      </w:r>
      <w:r w:rsidRPr="008A7971" w:rsidR="00E22C0B">
        <w:rPr>
          <w:rFonts w:ascii="Arial" w:hAnsi="Arial" w:cs="Arial"/>
          <w:sz w:val="20"/>
          <w:szCs w:val="20"/>
        </w:rPr>
        <w:t xml:space="preserve">, dining room &amp; kitchen </w:t>
      </w:r>
      <w:r w:rsidRPr="008A7971">
        <w:rPr>
          <w:rFonts w:ascii="Arial" w:hAnsi="Arial" w:cs="Arial"/>
          <w:sz w:val="20"/>
          <w:szCs w:val="20"/>
        </w:rPr>
        <w:t>and ensure all fire doors are closed and area safely evacuated</w:t>
      </w:r>
    </w:p>
    <w:p w:rsidRPr="008A7971" w:rsidR="006A0244" w:rsidP="006A0244" w:rsidRDefault="006A0244" w14:paraId="4F0CE695" w14:textId="77777777">
      <w:pPr>
        <w:pStyle w:val="ListParagraph"/>
        <w:numPr>
          <w:ilvl w:val="0"/>
          <w:numId w:val="28"/>
        </w:numPr>
        <w:jc w:val="both"/>
        <w:rPr>
          <w:rFonts w:ascii="Arial" w:hAnsi="Arial" w:cs="Arial"/>
          <w:sz w:val="20"/>
          <w:szCs w:val="20"/>
        </w:rPr>
      </w:pPr>
      <w:r w:rsidRPr="008A7971">
        <w:rPr>
          <w:rFonts w:ascii="Arial" w:hAnsi="Arial" w:cs="Arial"/>
          <w:sz w:val="20"/>
          <w:szCs w:val="20"/>
        </w:rPr>
        <w:t>Advise staff when to re-enter the school</w:t>
      </w:r>
    </w:p>
    <w:p w:rsidRPr="008A7971" w:rsidR="006A0244" w:rsidP="006A0244" w:rsidRDefault="006A0244" w14:paraId="7B37605A" w14:textId="77777777">
      <w:pPr>
        <w:jc w:val="both"/>
        <w:rPr>
          <w:rFonts w:ascii="Arial" w:hAnsi="Arial" w:cs="Arial"/>
          <w:sz w:val="20"/>
          <w:szCs w:val="20"/>
        </w:rPr>
      </w:pPr>
    </w:p>
    <w:p w:rsidRPr="008A7971" w:rsidR="006A0244" w:rsidP="00945C72" w:rsidRDefault="006A0244" w14:paraId="6FB2169E" w14:textId="77777777">
      <w:pPr>
        <w:jc w:val="both"/>
        <w:rPr>
          <w:rFonts w:ascii="Arial" w:hAnsi="Arial" w:cs="Arial"/>
          <w:sz w:val="20"/>
          <w:szCs w:val="20"/>
        </w:rPr>
      </w:pPr>
      <w:r w:rsidRPr="008A7971">
        <w:rPr>
          <w:rFonts w:ascii="Arial" w:hAnsi="Arial" w:cs="Arial"/>
          <w:sz w:val="20"/>
          <w:szCs w:val="20"/>
        </w:rPr>
        <w:t>In the event of a fire</w:t>
      </w:r>
    </w:p>
    <w:p w:rsidRPr="008A7971" w:rsidR="00945C72" w:rsidP="00945C72" w:rsidRDefault="00915EE1" w14:paraId="02BAABF0" w14:textId="4B43AE1E">
      <w:pPr>
        <w:pStyle w:val="ListParagraph"/>
        <w:numPr>
          <w:ilvl w:val="0"/>
          <w:numId w:val="27"/>
        </w:numPr>
        <w:jc w:val="both"/>
        <w:rPr>
          <w:rFonts w:ascii="Arial" w:hAnsi="Arial" w:cs="Arial"/>
          <w:sz w:val="20"/>
          <w:szCs w:val="20"/>
        </w:rPr>
      </w:pPr>
      <w:r w:rsidRPr="008A7971">
        <w:rPr>
          <w:rFonts w:ascii="Arial" w:hAnsi="Arial" w:cs="Arial"/>
          <w:sz w:val="20"/>
          <w:szCs w:val="20"/>
        </w:rPr>
        <w:t>L</w:t>
      </w:r>
      <w:r w:rsidR="00B80A8D">
        <w:rPr>
          <w:rFonts w:ascii="Arial" w:hAnsi="Arial" w:cs="Arial"/>
          <w:sz w:val="20"/>
          <w:szCs w:val="20"/>
        </w:rPr>
        <w:t>i</w:t>
      </w:r>
      <w:r w:rsidRPr="008A7971">
        <w:rPr>
          <w:rFonts w:ascii="Arial" w:hAnsi="Arial" w:cs="Arial"/>
          <w:sz w:val="20"/>
          <w:szCs w:val="20"/>
        </w:rPr>
        <w:t>aise with the fire brigade on arrival to scene</w:t>
      </w:r>
    </w:p>
    <w:p w:rsidRPr="008A7971" w:rsidR="00945C72" w:rsidP="00945C72" w:rsidRDefault="00915EE1" w14:paraId="1B482CED" w14:textId="77777777">
      <w:pPr>
        <w:pStyle w:val="ListParagraph"/>
        <w:numPr>
          <w:ilvl w:val="0"/>
          <w:numId w:val="27"/>
        </w:numPr>
        <w:jc w:val="both"/>
        <w:rPr>
          <w:rFonts w:ascii="Arial" w:hAnsi="Arial" w:cs="Arial"/>
          <w:sz w:val="20"/>
          <w:szCs w:val="20"/>
        </w:rPr>
      </w:pPr>
      <w:r w:rsidRPr="008A7971">
        <w:rPr>
          <w:rFonts w:ascii="Arial" w:hAnsi="Arial" w:cs="Arial"/>
          <w:sz w:val="20"/>
          <w:szCs w:val="20"/>
        </w:rPr>
        <w:t>L</w:t>
      </w:r>
      <w:r w:rsidRPr="008A7971" w:rsidR="00945C72">
        <w:rPr>
          <w:rFonts w:ascii="Arial" w:hAnsi="Arial" w:cs="Arial"/>
          <w:sz w:val="20"/>
          <w:szCs w:val="20"/>
        </w:rPr>
        <w:t>iaise with EA, transport</w:t>
      </w:r>
      <w:r w:rsidRPr="008A7971">
        <w:rPr>
          <w:rFonts w:ascii="Arial" w:hAnsi="Arial" w:cs="Arial"/>
          <w:sz w:val="20"/>
          <w:szCs w:val="20"/>
        </w:rPr>
        <w:t>, Thornfield school, Chairperson of Governors</w:t>
      </w:r>
      <w:r w:rsidRPr="008A7971" w:rsidR="00945C72">
        <w:rPr>
          <w:rFonts w:ascii="Arial" w:hAnsi="Arial" w:cs="Arial"/>
          <w:sz w:val="20"/>
          <w:szCs w:val="20"/>
        </w:rPr>
        <w:t xml:space="preserve"> </w:t>
      </w:r>
    </w:p>
    <w:p w:rsidRPr="008A7971" w:rsidR="00945C72" w:rsidP="00945C72" w:rsidRDefault="00945C72" w14:paraId="394798F2" w14:textId="77777777">
      <w:pPr>
        <w:jc w:val="both"/>
        <w:rPr>
          <w:rFonts w:ascii="Arial" w:hAnsi="Arial" w:cs="Arial"/>
          <w:sz w:val="20"/>
          <w:szCs w:val="20"/>
        </w:rPr>
      </w:pPr>
    </w:p>
    <w:p w:rsidRPr="008A7971" w:rsidR="00945C72" w:rsidP="00945C72" w:rsidRDefault="00945C72" w14:paraId="3889A505" w14:textId="77777777">
      <w:pPr>
        <w:jc w:val="both"/>
        <w:rPr>
          <w:rFonts w:ascii="Arial" w:hAnsi="Arial" w:cs="Arial"/>
          <w:sz w:val="20"/>
          <w:szCs w:val="20"/>
        </w:rPr>
      </w:pPr>
    </w:p>
    <w:p w:rsidRPr="008A7971" w:rsidR="00945C72" w:rsidP="00945C72" w:rsidRDefault="00945C72" w14:paraId="27B652B8" w14:textId="77777777">
      <w:pPr>
        <w:jc w:val="both"/>
        <w:rPr>
          <w:rFonts w:ascii="Arial" w:hAnsi="Arial" w:cs="Arial"/>
          <w:sz w:val="20"/>
          <w:szCs w:val="20"/>
          <w:u w:val="single"/>
        </w:rPr>
      </w:pPr>
      <w:r w:rsidRPr="008A7971">
        <w:rPr>
          <w:rFonts w:ascii="Arial" w:hAnsi="Arial" w:cs="Arial"/>
          <w:sz w:val="20"/>
          <w:szCs w:val="20"/>
          <w:u w:val="single"/>
        </w:rPr>
        <w:t>Office staff:</w:t>
      </w:r>
    </w:p>
    <w:p w:rsidRPr="008A7971" w:rsidR="00945C72" w:rsidP="00945C72" w:rsidRDefault="00945C72" w14:paraId="1C49DBFB" w14:textId="77777777">
      <w:pPr>
        <w:pStyle w:val="ListParagraph"/>
        <w:numPr>
          <w:ilvl w:val="0"/>
          <w:numId w:val="30"/>
        </w:numPr>
        <w:jc w:val="both"/>
        <w:rPr>
          <w:rFonts w:ascii="Arial" w:hAnsi="Arial" w:cs="Arial"/>
          <w:sz w:val="20"/>
          <w:szCs w:val="20"/>
        </w:rPr>
      </w:pPr>
      <w:r w:rsidRPr="008A7971">
        <w:rPr>
          <w:rFonts w:ascii="Arial" w:hAnsi="Arial" w:cs="Arial"/>
          <w:sz w:val="20"/>
          <w:szCs w:val="20"/>
        </w:rPr>
        <w:t xml:space="preserve">Put sign at front door alerting visitors not to enter </w:t>
      </w:r>
    </w:p>
    <w:p w:rsidRPr="008A7971" w:rsidR="00945C72" w:rsidP="00945C72" w:rsidRDefault="00945C72" w14:paraId="29079D35" w14:textId="77777777">
      <w:pPr>
        <w:jc w:val="both"/>
        <w:rPr>
          <w:rFonts w:ascii="Arial" w:hAnsi="Arial" w:cs="Arial"/>
          <w:sz w:val="20"/>
          <w:szCs w:val="20"/>
        </w:rPr>
      </w:pPr>
    </w:p>
    <w:p w:rsidRPr="008A7971" w:rsidR="00945C72" w:rsidP="00945C72" w:rsidRDefault="00945C72" w14:paraId="2FE71E9E" w14:textId="77777777">
      <w:pPr>
        <w:jc w:val="both"/>
        <w:rPr>
          <w:rFonts w:ascii="Arial" w:hAnsi="Arial" w:cs="Arial"/>
          <w:sz w:val="20"/>
          <w:szCs w:val="20"/>
        </w:rPr>
      </w:pPr>
      <w:r w:rsidRPr="008A7971">
        <w:rPr>
          <w:rFonts w:ascii="Arial" w:hAnsi="Arial" w:cs="Arial"/>
          <w:sz w:val="20"/>
          <w:szCs w:val="20"/>
        </w:rPr>
        <w:t>Take to the assembly point:</w:t>
      </w:r>
    </w:p>
    <w:p w:rsidRPr="008A7971" w:rsidR="00945C72" w:rsidP="00945C72" w:rsidRDefault="00945C72" w14:paraId="674F27B1" w14:textId="77777777">
      <w:pPr>
        <w:pStyle w:val="ListParagraph"/>
        <w:numPr>
          <w:ilvl w:val="0"/>
          <w:numId w:val="31"/>
        </w:numPr>
        <w:jc w:val="both"/>
        <w:rPr>
          <w:rFonts w:ascii="Arial" w:hAnsi="Arial" w:cs="Arial"/>
          <w:sz w:val="20"/>
          <w:szCs w:val="20"/>
        </w:rPr>
      </w:pPr>
      <w:r w:rsidRPr="008A7971">
        <w:rPr>
          <w:rFonts w:ascii="Arial" w:hAnsi="Arial" w:cs="Arial"/>
          <w:sz w:val="20"/>
          <w:szCs w:val="20"/>
        </w:rPr>
        <w:t>Class lists</w:t>
      </w:r>
    </w:p>
    <w:p w:rsidRPr="008A7971" w:rsidR="00945C72" w:rsidP="00945C72" w:rsidRDefault="00945C72" w14:paraId="3633C7C4" w14:textId="77777777">
      <w:pPr>
        <w:pStyle w:val="ListParagraph"/>
        <w:numPr>
          <w:ilvl w:val="0"/>
          <w:numId w:val="31"/>
        </w:numPr>
        <w:jc w:val="both"/>
        <w:rPr>
          <w:rFonts w:ascii="Arial" w:hAnsi="Arial" w:cs="Arial"/>
          <w:sz w:val="20"/>
          <w:szCs w:val="20"/>
        </w:rPr>
      </w:pPr>
      <w:r w:rsidRPr="008A7971">
        <w:rPr>
          <w:rFonts w:ascii="Arial" w:hAnsi="Arial" w:cs="Arial"/>
          <w:sz w:val="20"/>
          <w:szCs w:val="20"/>
        </w:rPr>
        <w:t>Staff signing in sheet</w:t>
      </w:r>
    </w:p>
    <w:p w:rsidRPr="008A7971" w:rsidR="00945C72" w:rsidP="00945C72" w:rsidRDefault="00945C72" w14:paraId="5E214778" w14:textId="77777777">
      <w:pPr>
        <w:pStyle w:val="ListParagraph"/>
        <w:numPr>
          <w:ilvl w:val="0"/>
          <w:numId w:val="31"/>
        </w:numPr>
        <w:jc w:val="both"/>
        <w:rPr>
          <w:rFonts w:ascii="Arial" w:hAnsi="Arial" w:cs="Arial"/>
          <w:sz w:val="20"/>
          <w:szCs w:val="20"/>
        </w:rPr>
      </w:pPr>
      <w:r w:rsidRPr="008A7971">
        <w:rPr>
          <w:rFonts w:ascii="Arial" w:hAnsi="Arial" w:cs="Arial"/>
          <w:sz w:val="20"/>
          <w:szCs w:val="20"/>
        </w:rPr>
        <w:t>Visitors book</w:t>
      </w:r>
    </w:p>
    <w:p w:rsidRPr="008A7971" w:rsidR="00945C72" w:rsidP="00945C72" w:rsidRDefault="00945C72" w14:paraId="5F7EFF9A" w14:textId="77777777">
      <w:pPr>
        <w:pStyle w:val="ListParagraph"/>
        <w:numPr>
          <w:ilvl w:val="0"/>
          <w:numId w:val="31"/>
        </w:numPr>
        <w:jc w:val="both"/>
        <w:rPr>
          <w:rFonts w:ascii="Arial" w:hAnsi="Arial" w:cs="Arial"/>
          <w:sz w:val="20"/>
          <w:szCs w:val="20"/>
        </w:rPr>
      </w:pPr>
      <w:r w:rsidRPr="008A7971">
        <w:rPr>
          <w:rFonts w:ascii="Arial" w:hAnsi="Arial" w:cs="Arial"/>
          <w:sz w:val="20"/>
          <w:szCs w:val="20"/>
        </w:rPr>
        <w:t>Children collected sheet</w:t>
      </w:r>
    </w:p>
    <w:p w:rsidRPr="008A7971" w:rsidR="00945C72" w:rsidP="00945C72" w:rsidRDefault="00945C72" w14:paraId="7BE0DB46" w14:textId="77777777">
      <w:pPr>
        <w:pStyle w:val="ListParagraph"/>
        <w:numPr>
          <w:ilvl w:val="0"/>
          <w:numId w:val="31"/>
        </w:numPr>
        <w:jc w:val="both"/>
        <w:rPr>
          <w:rFonts w:ascii="Arial" w:hAnsi="Arial" w:cs="Arial"/>
          <w:sz w:val="20"/>
          <w:szCs w:val="20"/>
        </w:rPr>
      </w:pPr>
      <w:r w:rsidRPr="008A7971">
        <w:rPr>
          <w:rFonts w:ascii="Arial" w:hAnsi="Arial" w:cs="Arial"/>
          <w:sz w:val="20"/>
          <w:szCs w:val="20"/>
        </w:rPr>
        <w:t>Staff pupil signing in/out sheet</w:t>
      </w:r>
    </w:p>
    <w:p w:rsidRPr="008A7971" w:rsidR="00945C72" w:rsidP="00945C72" w:rsidRDefault="00945C72" w14:paraId="2A7868D1" w14:textId="77777777">
      <w:pPr>
        <w:pStyle w:val="ListParagraph"/>
        <w:numPr>
          <w:ilvl w:val="0"/>
          <w:numId w:val="31"/>
        </w:numPr>
        <w:jc w:val="both"/>
        <w:rPr>
          <w:rFonts w:ascii="Arial" w:hAnsi="Arial" w:cs="Arial"/>
          <w:sz w:val="20"/>
          <w:szCs w:val="20"/>
        </w:rPr>
      </w:pPr>
      <w:r w:rsidRPr="008A7971">
        <w:rPr>
          <w:rFonts w:ascii="Arial" w:hAnsi="Arial" w:cs="Arial"/>
          <w:sz w:val="20"/>
          <w:szCs w:val="20"/>
        </w:rPr>
        <w:t xml:space="preserve">Asbestos File </w:t>
      </w:r>
    </w:p>
    <w:p w:rsidRPr="008A7971" w:rsidR="00945C72" w:rsidP="00945C72" w:rsidRDefault="00945C72" w14:paraId="7A047E60" w14:textId="77777777">
      <w:pPr>
        <w:pStyle w:val="ListParagraph"/>
        <w:numPr>
          <w:ilvl w:val="0"/>
          <w:numId w:val="31"/>
        </w:numPr>
        <w:jc w:val="both"/>
        <w:rPr>
          <w:rFonts w:ascii="Arial" w:hAnsi="Arial" w:cs="Arial"/>
          <w:sz w:val="20"/>
          <w:szCs w:val="20"/>
        </w:rPr>
      </w:pPr>
      <w:r w:rsidRPr="008A7971">
        <w:rPr>
          <w:rFonts w:ascii="Arial" w:hAnsi="Arial" w:cs="Arial"/>
          <w:sz w:val="20"/>
          <w:szCs w:val="20"/>
        </w:rPr>
        <w:t>Pupil contact files</w:t>
      </w:r>
    </w:p>
    <w:p w:rsidRPr="008A7971" w:rsidR="00945C72" w:rsidP="00945C72" w:rsidRDefault="00945C72" w14:paraId="17686DC7" w14:textId="77777777">
      <w:pPr>
        <w:jc w:val="both"/>
        <w:rPr>
          <w:rFonts w:ascii="Arial" w:hAnsi="Arial" w:cs="Arial"/>
          <w:sz w:val="20"/>
          <w:szCs w:val="20"/>
        </w:rPr>
      </w:pPr>
    </w:p>
    <w:p w:rsidRPr="008A7971" w:rsidR="00945C72" w:rsidP="00945C72" w:rsidRDefault="00945C72" w14:paraId="4B2AE548" w14:textId="77777777">
      <w:pPr>
        <w:jc w:val="both"/>
        <w:rPr>
          <w:rFonts w:ascii="Arial" w:hAnsi="Arial" w:cs="Arial"/>
          <w:sz w:val="20"/>
          <w:szCs w:val="20"/>
          <w:u w:val="single"/>
        </w:rPr>
      </w:pPr>
      <w:r w:rsidRPr="008A7971">
        <w:rPr>
          <w:rFonts w:ascii="Arial" w:hAnsi="Arial" w:cs="Arial"/>
          <w:sz w:val="20"/>
          <w:szCs w:val="20"/>
          <w:u w:val="single"/>
        </w:rPr>
        <w:t>Building Supervisor</w:t>
      </w:r>
      <w:r w:rsidRPr="008A7971" w:rsidR="00915EE1">
        <w:rPr>
          <w:rFonts w:ascii="Arial" w:hAnsi="Arial" w:cs="Arial"/>
          <w:sz w:val="20"/>
          <w:szCs w:val="20"/>
          <w:u w:val="single"/>
        </w:rPr>
        <w:t xml:space="preserve"> </w:t>
      </w:r>
    </w:p>
    <w:p w:rsidRPr="008A7971" w:rsidR="006A0244" w:rsidP="006A0244" w:rsidRDefault="006A0244" w14:paraId="53BD644D" w14:textId="77777777">
      <w:pPr>
        <w:jc w:val="both"/>
        <w:rPr>
          <w:rFonts w:ascii="Arial" w:hAnsi="Arial" w:cs="Arial"/>
          <w:sz w:val="20"/>
          <w:szCs w:val="20"/>
        </w:rPr>
      </w:pPr>
    </w:p>
    <w:p w:rsidRPr="008A7971" w:rsidR="006A0244" w:rsidP="006A0244" w:rsidRDefault="006A0244" w14:paraId="1FB288B7" w14:textId="77777777">
      <w:pPr>
        <w:jc w:val="both"/>
        <w:rPr>
          <w:rFonts w:ascii="Arial" w:hAnsi="Arial" w:cs="Arial"/>
          <w:sz w:val="20"/>
          <w:szCs w:val="20"/>
        </w:rPr>
      </w:pPr>
      <w:r w:rsidRPr="008A7971">
        <w:rPr>
          <w:rFonts w:ascii="Arial" w:hAnsi="Arial" w:cs="Arial"/>
          <w:sz w:val="20"/>
          <w:szCs w:val="20"/>
        </w:rPr>
        <w:t>In the event of fire practice</w:t>
      </w:r>
    </w:p>
    <w:p w:rsidRPr="008A7971" w:rsidR="006A0244" w:rsidP="006A0244" w:rsidRDefault="006A0244" w14:paraId="6FECF54B" w14:textId="77777777">
      <w:pPr>
        <w:pStyle w:val="ListParagraph"/>
        <w:numPr>
          <w:ilvl w:val="0"/>
          <w:numId w:val="30"/>
        </w:numPr>
        <w:jc w:val="both"/>
        <w:rPr>
          <w:rFonts w:ascii="Arial" w:hAnsi="Arial" w:cs="Arial"/>
          <w:sz w:val="20"/>
          <w:szCs w:val="20"/>
        </w:rPr>
      </w:pPr>
      <w:r w:rsidRPr="008A7971">
        <w:rPr>
          <w:rFonts w:ascii="Arial" w:hAnsi="Arial" w:cs="Arial"/>
          <w:sz w:val="20"/>
          <w:szCs w:val="20"/>
        </w:rPr>
        <w:t>agree timing with principal</w:t>
      </w:r>
    </w:p>
    <w:p w:rsidRPr="008A7971" w:rsidR="006A0244" w:rsidP="006A0244" w:rsidRDefault="006A0244" w14:paraId="26EC8F69" w14:textId="77777777">
      <w:pPr>
        <w:pStyle w:val="ListParagraph"/>
        <w:numPr>
          <w:ilvl w:val="0"/>
          <w:numId w:val="30"/>
        </w:numPr>
        <w:jc w:val="both"/>
        <w:rPr>
          <w:rFonts w:ascii="Arial" w:hAnsi="Arial" w:cs="Arial"/>
          <w:sz w:val="20"/>
          <w:szCs w:val="20"/>
        </w:rPr>
      </w:pPr>
      <w:r w:rsidRPr="008A7971">
        <w:rPr>
          <w:rFonts w:ascii="Arial" w:hAnsi="Arial" w:cs="Arial"/>
          <w:sz w:val="20"/>
          <w:szCs w:val="20"/>
        </w:rPr>
        <w:t>Trigger alarm</w:t>
      </w:r>
    </w:p>
    <w:p w:rsidRPr="008A7971" w:rsidR="006A0244" w:rsidP="006A0244" w:rsidRDefault="006A0244" w14:paraId="0B619322" w14:textId="77777777">
      <w:pPr>
        <w:pStyle w:val="ListParagraph"/>
        <w:numPr>
          <w:ilvl w:val="0"/>
          <w:numId w:val="30"/>
        </w:numPr>
        <w:jc w:val="both"/>
        <w:rPr>
          <w:rFonts w:ascii="Arial" w:hAnsi="Arial" w:cs="Arial"/>
          <w:sz w:val="20"/>
          <w:szCs w:val="20"/>
        </w:rPr>
      </w:pPr>
      <w:r w:rsidRPr="008A7971">
        <w:rPr>
          <w:rFonts w:ascii="Arial" w:hAnsi="Arial" w:cs="Arial"/>
          <w:sz w:val="20"/>
          <w:szCs w:val="20"/>
        </w:rPr>
        <w:t xml:space="preserve">Time the evacuation of the building </w:t>
      </w:r>
    </w:p>
    <w:p w:rsidRPr="008A7971" w:rsidR="006A0244" w:rsidP="006A0244" w:rsidRDefault="006A0244" w14:paraId="2106C61C" w14:textId="77777777">
      <w:pPr>
        <w:pStyle w:val="ListParagraph"/>
        <w:numPr>
          <w:ilvl w:val="0"/>
          <w:numId w:val="30"/>
        </w:numPr>
        <w:jc w:val="both"/>
        <w:rPr>
          <w:rFonts w:ascii="Arial" w:hAnsi="Arial" w:cs="Arial"/>
          <w:sz w:val="20"/>
          <w:szCs w:val="20"/>
        </w:rPr>
      </w:pPr>
      <w:r w:rsidRPr="008A7971">
        <w:rPr>
          <w:rFonts w:ascii="Arial" w:hAnsi="Arial" w:cs="Arial"/>
          <w:sz w:val="20"/>
          <w:szCs w:val="20"/>
        </w:rPr>
        <w:t>Advise principal of timing and record practice in fire safety logbook- noting any issues</w:t>
      </w:r>
    </w:p>
    <w:p w:rsidRPr="008A7971" w:rsidR="006A0244" w:rsidP="006A0244" w:rsidRDefault="006A0244" w14:paraId="1A3FAC43" w14:textId="77777777">
      <w:pPr>
        <w:pStyle w:val="ListParagraph"/>
        <w:jc w:val="both"/>
        <w:rPr>
          <w:rFonts w:ascii="Arial" w:hAnsi="Arial" w:cs="Arial"/>
          <w:sz w:val="20"/>
          <w:szCs w:val="20"/>
        </w:rPr>
      </w:pPr>
    </w:p>
    <w:p w:rsidRPr="008A7971" w:rsidR="006A0244" w:rsidP="00945C72" w:rsidRDefault="006A0244" w14:paraId="1B033467" w14:textId="77777777">
      <w:pPr>
        <w:jc w:val="both"/>
        <w:rPr>
          <w:rFonts w:ascii="Arial" w:hAnsi="Arial" w:cs="Arial"/>
          <w:sz w:val="20"/>
          <w:szCs w:val="20"/>
          <w:u w:val="single"/>
        </w:rPr>
      </w:pPr>
      <w:r w:rsidRPr="008A7971">
        <w:rPr>
          <w:rFonts w:ascii="Arial" w:hAnsi="Arial" w:cs="Arial"/>
          <w:sz w:val="20"/>
          <w:szCs w:val="20"/>
        </w:rPr>
        <w:t>In the event of an alarm being triggered (unplanned)</w:t>
      </w:r>
    </w:p>
    <w:p w:rsidRPr="008A7971" w:rsidR="00945C72" w:rsidP="00945C72" w:rsidRDefault="00945C72" w14:paraId="60612414" w14:textId="682D06B0">
      <w:pPr>
        <w:pStyle w:val="ListParagraph"/>
        <w:numPr>
          <w:ilvl w:val="0"/>
          <w:numId w:val="30"/>
        </w:numPr>
        <w:jc w:val="both"/>
        <w:rPr>
          <w:rFonts w:ascii="Arial" w:hAnsi="Arial" w:cs="Arial"/>
          <w:sz w:val="20"/>
          <w:szCs w:val="20"/>
        </w:rPr>
      </w:pPr>
      <w:r w:rsidRPr="008A7971">
        <w:rPr>
          <w:rFonts w:ascii="Arial" w:hAnsi="Arial" w:cs="Arial"/>
          <w:sz w:val="20"/>
          <w:szCs w:val="20"/>
        </w:rPr>
        <w:t>Check fire alarm panel to establish issue</w:t>
      </w:r>
    </w:p>
    <w:p w:rsidRPr="008A7971" w:rsidR="00915EE1" w:rsidP="00945C72" w:rsidRDefault="00915EE1" w14:paraId="2C72E334" w14:textId="77777777">
      <w:pPr>
        <w:pStyle w:val="ListParagraph"/>
        <w:numPr>
          <w:ilvl w:val="0"/>
          <w:numId w:val="30"/>
        </w:numPr>
        <w:jc w:val="both"/>
        <w:rPr>
          <w:rFonts w:ascii="Arial" w:hAnsi="Arial" w:cs="Arial"/>
          <w:sz w:val="20"/>
          <w:szCs w:val="20"/>
        </w:rPr>
      </w:pPr>
      <w:r w:rsidRPr="008A7971">
        <w:rPr>
          <w:rFonts w:ascii="Arial" w:hAnsi="Arial" w:cs="Arial"/>
          <w:sz w:val="20"/>
          <w:szCs w:val="20"/>
        </w:rPr>
        <w:t>Await communication from fire wardens via walkie talkie regarding their area.</w:t>
      </w:r>
    </w:p>
    <w:p w:rsidRPr="008A7971" w:rsidR="006A0244" w:rsidP="00945C72" w:rsidRDefault="006A0244" w14:paraId="1BC8BD76" w14:textId="77777777">
      <w:pPr>
        <w:pStyle w:val="ListParagraph"/>
        <w:numPr>
          <w:ilvl w:val="0"/>
          <w:numId w:val="30"/>
        </w:numPr>
        <w:jc w:val="both"/>
        <w:rPr>
          <w:rFonts w:ascii="Arial" w:hAnsi="Arial" w:cs="Arial"/>
          <w:sz w:val="20"/>
          <w:szCs w:val="20"/>
        </w:rPr>
      </w:pPr>
      <w:r w:rsidRPr="008A7971">
        <w:rPr>
          <w:rFonts w:ascii="Arial" w:hAnsi="Arial" w:cs="Arial"/>
          <w:sz w:val="20"/>
          <w:szCs w:val="20"/>
        </w:rPr>
        <w:t>Reset alarm panels after drill or false alarm</w:t>
      </w:r>
    </w:p>
    <w:p w:rsidRPr="008A7971" w:rsidR="00915EE1" w:rsidP="00915EE1" w:rsidRDefault="00910A21" w14:paraId="123EDDF7" w14:textId="77777777">
      <w:pPr>
        <w:pStyle w:val="ListParagraph"/>
        <w:jc w:val="both"/>
        <w:rPr>
          <w:rFonts w:ascii="Arial" w:hAnsi="Arial" w:cs="Arial"/>
          <w:b/>
          <w:sz w:val="20"/>
          <w:szCs w:val="20"/>
        </w:rPr>
      </w:pPr>
      <w:r w:rsidRPr="008A7971">
        <w:rPr>
          <w:rFonts w:ascii="Arial" w:hAnsi="Arial" w:cs="Arial"/>
          <w:b/>
          <w:sz w:val="20"/>
          <w:szCs w:val="20"/>
        </w:rPr>
        <w:t>The senior clerical officer will take on this role in the absence of the building supervisor</w:t>
      </w:r>
    </w:p>
    <w:p w:rsidRPr="008A7971" w:rsidR="002D2A47" w:rsidP="002D2A47" w:rsidRDefault="002D2A47" w14:paraId="2BBD94B2" w14:textId="77777777">
      <w:pPr>
        <w:jc w:val="both"/>
        <w:rPr>
          <w:rFonts w:ascii="Arial" w:hAnsi="Arial" w:cs="Arial"/>
          <w:sz w:val="20"/>
          <w:szCs w:val="20"/>
        </w:rPr>
      </w:pPr>
    </w:p>
    <w:p w:rsidRPr="008A7971" w:rsidR="002D2A47" w:rsidP="002D2A47" w:rsidRDefault="002D2A47" w14:paraId="2B10F1CD" w14:textId="77777777">
      <w:pPr>
        <w:jc w:val="both"/>
        <w:rPr>
          <w:rFonts w:ascii="Arial" w:hAnsi="Arial" w:cs="Arial"/>
          <w:b/>
          <w:sz w:val="20"/>
          <w:szCs w:val="20"/>
        </w:rPr>
      </w:pPr>
      <w:r w:rsidRPr="008A7971">
        <w:rPr>
          <w:rFonts w:ascii="Arial" w:hAnsi="Arial" w:cs="Arial"/>
          <w:b/>
          <w:sz w:val="20"/>
          <w:szCs w:val="20"/>
        </w:rPr>
        <w:t>Class Staff</w:t>
      </w:r>
    </w:p>
    <w:p w:rsidRPr="008A7971" w:rsidR="002D2A47" w:rsidP="002D2A47" w:rsidRDefault="002D2A47" w14:paraId="33313A05" w14:textId="77777777">
      <w:pPr>
        <w:pStyle w:val="ListParagraph"/>
        <w:numPr>
          <w:ilvl w:val="0"/>
          <w:numId w:val="40"/>
        </w:numPr>
        <w:jc w:val="both"/>
        <w:rPr>
          <w:rFonts w:ascii="Arial" w:hAnsi="Arial" w:cs="Arial"/>
          <w:sz w:val="20"/>
          <w:szCs w:val="20"/>
        </w:rPr>
      </w:pPr>
      <w:r w:rsidRPr="008A7971">
        <w:rPr>
          <w:rFonts w:ascii="Arial" w:hAnsi="Arial" w:cs="Arial"/>
          <w:sz w:val="20"/>
          <w:szCs w:val="20"/>
        </w:rPr>
        <w:t>Line up the children in the classroom</w:t>
      </w:r>
    </w:p>
    <w:p w:rsidRPr="008A7971" w:rsidR="002D2A47" w:rsidP="002D2A47" w:rsidRDefault="002D2A47" w14:paraId="247370A0" w14:textId="77777777">
      <w:pPr>
        <w:pStyle w:val="ListParagraph"/>
        <w:numPr>
          <w:ilvl w:val="0"/>
          <w:numId w:val="40"/>
        </w:numPr>
        <w:jc w:val="both"/>
        <w:rPr>
          <w:rFonts w:ascii="Arial" w:hAnsi="Arial" w:cs="Arial"/>
          <w:sz w:val="20"/>
          <w:szCs w:val="20"/>
        </w:rPr>
      </w:pPr>
      <w:r w:rsidRPr="008A7971">
        <w:rPr>
          <w:rFonts w:ascii="Arial" w:hAnsi="Arial" w:cs="Arial"/>
          <w:sz w:val="20"/>
          <w:szCs w:val="20"/>
        </w:rPr>
        <w:t>take the attendance register with them</w:t>
      </w:r>
    </w:p>
    <w:p w:rsidRPr="008A7971" w:rsidR="002D2A47" w:rsidP="002D2A47" w:rsidRDefault="002D2A47" w14:paraId="0F9B723C" w14:textId="77777777">
      <w:pPr>
        <w:pStyle w:val="ListParagraph"/>
        <w:numPr>
          <w:ilvl w:val="0"/>
          <w:numId w:val="40"/>
        </w:numPr>
        <w:jc w:val="both"/>
        <w:rPr>
          <w:rFonts w:ascii="Arial" w:hAnsi="Arial" w:cs="Arial"/>
          <w:sz w:val="20"/>
          <w:szCs w:val="20"/>
        </w:rPr>
      </w:pPr>
      <w:r w:rsidRPr="008A7971">
        <w:rPr>
          <w:rFonts w:ascii="Arial" w:hAnsi="Arial" w:cs="Arial"/>
          <w:sz w:val="20"/>
          <w:szCs w:val="20"/>
        </w:rPr>
        <w:t xml:space="preserve">move in single file to the </w:t>
      </w:r>
      <w:r w:rsidRPr="008A7971">
        <w:rPr>
          <w:rFonts w:ascii="Arial" w:hAnsi="Arial" w:cs="Arial"/>
          <w:iCs/>
          <w:sz w:val="20"/>
          <w:szCs w:val="20"/>
        </w:rPr>
        <w:t>tarmac area beside the soft play building</w:t>
      </w:r>
    </w:p>
    <w:p w:rsidRPr="008A7971" w:rsidR="002D2A47" w:rsidP="002D2A47" w:rsidRDefault="002D2A47" w14:paraId="7CC7557F" w14:textId="77777777">
      <w:pPr>
        <w:pStyle w:val="ListParagraph"/>
        <w:numPr>
          <w:ilvl w:val="0"/>
          <w:numId w:val="40"/>
        </w:numPr>
        <w:jc w:val="both"/>
        <w:rPr>
          <w:rFonts w:ascii="Arial" w:hAnsi="Arial" w:cs="Arial"/>
          <w:sz w:val="20"/>
          <w:szCs w:val="20"/>
        </w:rPr>
      </w:pPr>
      <w:r w:rsidRPr="008A7971">
        <w:rPr>
          <w:rFonts w:ascii="Arial" w:hAnsi="Arial" w:cs="Arial"/>
          <w:sz w:val="20"/>
          <w:szCs w:val="20"/>
        </w:rPr>
        <w:t>follow the Personal Evacuation Plan for those students who have them</w:t>
      </w:r>
    </w:p>
    <w:p w:rsidRPr="008A7971" w:rsidR="002D2A47" w:rsidP="002D2A47" w:rsidRDefault="002D2A47" w14:paraId="1B329865" w14:textId="77777777">
      <w:pPr>
        <w:pStyle w:val="ListParagraph"/>
        <w:numPr>
          <w:ilvl w:val="0"/>
          <w:numId w:val="40"/>
        </w:numPr>
        <w:jc w:val="both"/>
        <w:rPr>
          <w:rFonts w:ascii="Arial" w:hAnsi="Arial" w:cs="Arial"/>
          <w:sz w:val="20"/>
          <w:szCs w:val="20"/>
        </w:rPr>
      </w:pPr>
      <w:r w:rsidRPr="008A7971">
        <w:rPr>
          <w:rFonts w:ascii="Arial" w:hAnsi="Arial" w:cs="Arial"/>
          <w:sz w:val="20"/>
          <w:szCs w:val="20"/>
        </w:rPr>
        <w:t>check roll from attendance register</w:t>
      </w:r>
    </w:p>
    <w:p w:rsidRPr="008A7971" w:rsidR="002D2A47" w:rsidP="002D2A47" w:rsidRDefault="002D2A47" w14:paraId="7A54DB17" w14:textId="77777777">
      <w:pPr>
        <w:pStyle w:val="ListParagraph"/>
        <w:numPr>
          <w:ilvl w:val="0"/>
          <w:numId w:val="40"/>
        </w:numPr>
        <w:jc w:val="both"/>
        <w:rPr>
          <w:rFonts w:ascii="Arial" w:hAnsi="Arial" w:cs="Arial"/>
          <w:sz w:val="20"/>
          <w:szCs w:val="20"/>
        </w:rPr>
      </w:pPr>
      <w:r w:rsidRPr="008A7971">
        <w:rPr>
          <w:rFonts w:ascii="Arial" w:hAnsi="Arial" w:cs="Arial"/>
          <w:sz w:val="20"/>
          <w:szCs w:val="20"/>
        </w:rPr>
        <w:t>anyone missing to be reported to the principal</w:t>
      </w:r>
    </w:p>
    <w:p w:rsidRPr="008A7971" w:rsidR="002D2A47" w:rsidP="002D2A47" w:rsidRDefault="002D2A47" w14:paraId="7921A030" w14:textId="77777777">
      <w:pPr>
        <w:pStyle w:val="ListParagraph"/>
        <w:numPr>
          <w:ilvl w:val="0"/>
          <w:numId w:val="40"/>
        </w:numPr>
        <w:jc w:val="both"/>
        <w:rPr>
          <w:rFonts w:ascii="Arial" w:hAnsi="Arial" w:cs="Arial"/>
          <w:sz w:val="20"/>
          <w:szCs w:val="20"/>
        </w:rPr>
      </w:pPr>
      <w:r w:rsidRPr="008A7971">
        <w:rPr>
          <w:rFonts w:ascii="Arial" w:hAnsi="Arial" w:cs="Arial"/>
          <w:sz w:val="20"/>
          <w:szCs w:val="20"/>
        </w:rPr>
        <w:t xml:space="preserve">do not leave the assembly point for any reason until permission has been given by the principal </w:t>
      </w:r>
    </w:p>
    <w:p w:rsidRPr="008A7971" w:rsidR="00945C72" w:rsidP="00945C72" w:rsidRDefault="00945C72" w14:paraId="5854DE7F" w14:textId="77777777">
      <w:pPr>
        <w:jc w:val="both"/>
        <w:rPr>
          <w:rFonts w:ascii="Arial" w:hAnsi="Arial" w:cs="Arial"/>
          <w:sz w:val="20"/>
          <w:szCs w:val="20"/>
        </w:rPr>
      </w:pPr>
    </w:p>
    <w:p w:rsidR="00B80A8D" w:rsidP="00945C72" w:rsidRDefault="00B80A8D" w14:paraId="636DADDC" w14:textId="77777777">
      <w:pPr>
        <w:jc w:val="both"/>
        <w:rPr>
          <w:rFonts w:ascii="Arial" w:hAnsi="Arial" w:cs="Arial"/>
          <w:b/>
          <w:sz w:val="20"/>
          <w:szCs w:val="20"/>
        </w:rPr>
      </w:pPr>
    </w:p>
    <w:p w:rsidRPr="008A7971" w:rsidR="00945C72" w:rsidP="00945C72" w:rsidRDefault="00945C72" w14:paraId="580E68DF" w14:textId="7E7B836B">
      <w:pPr>
        <w:jc w:val="both"/>
        <w:rPr>
          <w:rFonts w:ascii="Arial" w:hAnsi="Arial" w:cs="Arial"/>
          <w:b/>
          <w:sz w:val="20"/>
          <w:szCs w:val="20"/>
        </w:rPr>
      </w:pPr>
      <w:r w:rsidRPr="008A7971">
        <w:rPr>
          <w:rFonts w:ascii="Arial" w:hAnsi="Arial" w:cs="Arial"/>
          <w:b/>
          <w:sz w:val="20"/>
          <w:szCs w:val="20"/>
        </w:rPr>
        <w:lastRenderedPageBreak/>
        <w:t>Fire Wardens</w:t>
      </w:r>
    </w:p>
    <w:p w:rsidRPr="008A7971" w:rsidR="00462605" w:rsidP="00462605" w:rsidRDefault="00462605" w14:paraId="7766EDE2" w14:textId="356B4274">
      <w:pPr>
        <w:pStyle w:val="Heading3"/>
        <w:rPr>
          <w:rFonts w:ascii="Arial" w:hAnsi="Arial" w:eastAsia="Times New Roman" w:cs="Arial"/>
          <w:color w:val="auto"/>
          <w:sz w:val="20"/>
          <w:szCs w:val="20"/>
        </w:rPr>
      </w:pPr>
      <w:r w:rsidRPr="008A7971">
        <w:rPr>
          <w:rFonts w:ascii="Arial" w:hAnsi="Arial" w:eastAsia="Times New Roman" w:cs="Arial"/>
          <w:color w:val="auto"/>
          <w:sz w:val="20"/>
          <w:szCs w:val="20"/>
        </w:rPr>
        <w:t>Zone 1: Staff block &amp;3 canteen and collect hall – Miss Laura Matchett (backed up by Mrs Caroline McCarthy)</w:t>
      </w:r>
    </w:p>
    <w:p w:rsidRPr="008A7971" w:rsidR="00462605" w:rsidP="00462605" w:rsidRDefault="00462605" w14:paraId="7E4CAEFB" w14:textId="60D806C0">
      <w:pPr>
        <w:pStyle w:val="Heading3"/>
        <w:rPr>
          <w:rFonts w:ascii="Arial" w:hAnsi="Arial" w:eastAsia="Times New Roman" w:cs="Arial"/>
          <w:color w:val="auto"/>
          <w:sz w:val="20"/>
          <w:szCs w:val="20"/>
        </w:rPr>
      </w:pPr>
      <w:r w:rsidRPr="5E743663" w:rsidR="00462605">
        <w:rPr>
          <w:rFonts w:ascii="Arial" w:hAnsi="Arial" w:eastAsia="Times New Roman" w:cs="Arial"/>
          <w:color w:val="auto"/>
          <w:sz w:val="20"/>
          <w:szCs w:val="20"/>
        </w:rPr>
        <w:t>Zone 2: Secondary corridor – Mrs Lorraine McCready (backed up by Mr</w:t>
      </w:r>
      <w:r w:rsidRPr="5E743663" w:rsidR="7A1F9829">
        <w:rPr>
          <w:rFonts w:ascii="Arial" w:hAnsi="Arial" w:eastAsia="Times New Roman" w:cs="Arial"/>
          <w:color w:val="auto"/>
          <w:sz w:val="20"/>
          <w:szCs w:val="20"/>
        </w:rPr>
        <w:t>s Lynda O’Connor</w:t>
      </w:r>
      <w:r w:rsidRPr="5E743663" w:rsidR="00462605">
        <w:rPr>
          <w:rFonts w:ascii="Arial" w:hAnsi="Arial" w:eastAsia="Times New Roman" w:cs="Arial"/>
          <w:color w:val="auto"/>
          <w:sz w:val="20"/>
          <w:szCs w:val="20"/>
        </w:rPr>
        <w:t>)</w:t>
      </w:r>
    </w:p>
    <w:p w:rsidRPr="008A7971" w:rsidR="00462605" w:rsidP="00462605" w:rsidRDefault="00462605" w14:paraId="5EE1D050" w14:textId="2F32BC45">
      <w:pPr>
        <w:pStyle w:val="Heading3"/>
        <w:rPr>
          <w:rFonts w:ascii="Arial" w:hAnsi="Arial" w:eastAsia="Times New Roman" w:cs="Arial"/>
          <w:color w:val="auto"/>
          <w:sz w:val="20"/>
          <w:szCs w:val="20"/>
        </w:rPr>
      </w:pPr>
      <w:r w:rsidRPr="008A7971">
        <w:rPr>
          <w:rFonts w:ascii="Arial" w:hAnsi="Arial" w:eastAsia="Times New Roman" w:cs="Arial"/>
          <w:color w:val="auto"/>
          <w:sz w:val="20"/>
          <w:szCs w:val="20"/>
        </w:rPr>
        <w:t>Zone 4: Primary corridor – Mrs Cara McCoey (backed up by Mr</w:t>
      </w:r>
      <w:r w:rsidRPr="008A7971" w:rsidR="008A7971">
        <w:rPr>
          <w:rFonts w:ascii="Arial" w:hAnsi="Arial" w:eastAsia="Times New Roman" w:cs="Arial"/>
          <w:color w:val="auto"/>
          <w:sz w:val="20"/>
          <w:szCs w:val="20"/>
        </w:rPr>
        <w:t xml:space="preserve"> James Edge</w:t>
      </w:r>
      <w:r w:rsidRPr="008A7971">
        <w:rPr>
          <w:rFonts w:ascii="Arial" w:hAnsi="Arial" w:eastAsia="Times New Roman" w:cs="Arial"/>
          <w:color w:val="auto"/>
          <w:sz w:val="20"/>
          <w:szCs w:val="20"/>
        </w:rPr>
        <w:t xml:space="preserve">) </w:t>
      </w:r>
    </w:p>
    <w:p w:rsidRPr="008A7971" w:rsidR="00462605" w:rsidP="00462605" w:rsidRDefault="00462605" w14:paraId="18017417" w14:textId="6FD70238">
      <w:pPr>
        <w:pStyle w:val="Heading3"/>
        <w:rPr>
          <w:rFonts w:ascii="Arial" w:hAnsi="Arial" w:eastAsia="Times New Roman" w:cs="Arial"/>
          <w:color w:val="auto"/>
          <w:sz w:val="20"/>
          <w:szCs w:val="20"/>
        </w:rPr>
      </w:pPr>
      <w:r w:rsidRPr="008A7971">
        <w:rPr>
          <w:rFonts w:ascii="Arial" w:hAnsi="Arial" w:eastAsia="Times New Roman" w:cs="Arial"/>
          <w:color w:val="auto"/>
          <w:sz w:val="20"/>
          <w:szCs w:val="20"/>
        </w:rPr>
        <w:t xml:space="preserve">Zone 5: Sports hall &amp; Mobile unit– </w:t>
      </w:r>
      <w:r w:rsidRPr="008A7971" w:rsidR="008A7971">
        <w:rPr>
          <w:rFonts w:ascii="Arial" w:hAnsi="Arial" w:eastAsia="Times New Roman" w:cs="Arial"/>
          <w:color w:val="auto"/>
          <w:sz w:val="20"/>
          <w:szCs w:val="20"/>
        </w:rPr>
        <w:t>Mr Jamie Harte</w:t>
      </w:r>
      <w:r w:rsidRPr="008A7971">
        <w:rPr>
          <w:rFonts w:ascii="Arial" w:hAnsi="Arial" w:eastAsia="Times New Roman" w:cs="Arial"/>
          <w:color w:val="auto"/>
          <w:sz w:val="20"/>
          <w:szCs w:val="20"/>
        </w:rPr>
        <w:t xml:space="preserve"> (backed up by Mr Willie </w:t>
      </w:r>
    </w:p>
    <w:p w:rsidRPr="008A7971" w:rsidR="00462605" w:rsidP="00462605" w:rsidRDefault="00462605" w14:paraId="0ACF66D5" w14:textId="77777777">
      <w:pPr>
        <w:pStyle w:val="Heading3"/>
        <w:rPr>
          <w:rFonts w:ascii="Arial" w:hAnsi="Arial" w:eastAsia="Times New Roman" w:cs="Arial"/>
          <w:color w:val="auto"/>
          <w:sz w:val="20"/>
          <w:szCs w:val="20"/>
        </w:rPr>
      </w:pPr>
      <w:r w:rsidRPr="008A7971">
        <w:rPr>
          <w:rFonts w:ascii="Arial" w:hAnsi="Arial" w:eastAsia="Times New Roman" w:cs="Arial"/>
          <w:color w:val="auto"/>
          <w:sz w:val="20"/>
          <w:szCs w:val="20"/>
        </w:rPr>
        <w:t>Shirlow)</w:t>
      </w:r>
    </w:p>
    <w:p w:rsidRPr="008A7971" w:rsidR="00E53293" w:rsidP="00462605" w:rsidRDefault="00462605" w14:paraId="2CA7ADD4" w14:textId="19376C34">
      <w:pPr>
        <w:pStyle w:val="Heading3"/>
        <w:rPr>
          <w:rFonts w:ascii="Century Schoolbook" w:hAnsi="Century Schoolbook" w:cs="Times New Roman"/>
          <w:color w:val="auto"/>
          <w:sz w:val="20"/>
          <w:szCs w:val="20"/>
        </w:rPr>
      </w:pPr>
      <w:r w:rsidRPr="008A7971" w:rsidR="00462605">
        <w:rPr>
          <w:rFonts w:ascii="Arial" w:hAnsi="Arial" w:eastAsia="Times New Roman" w:cs="Arial"/>
          <w:color w:val="auto"/>
          <w:sz w:val="20"/>
          <w:szCs w:val="20"/>
        </w:rPr>
        <w:t xml:space="preserve">Zone 6: Early years corridor &amp; Woodwork area – Mr Aston (backed up by </w:t>
      </w:r>
      <w:r w:rsidRPr="008A7971" w:rsidR="008A7971">
        <w:rPr>
          <w:rFonts w:ascii="Arial" w:hAnsi="Arial" w:eastAsia="Times New Roman" w:cs="Arial"/>
          <w:color w:val="auto"/>
          <w:sz w:val="20"/>
          <w:szCs w:val="20"/>
        </w:rPr>
        <w:t>Mrs Nichola Shannon</w:t>
      </w:r>
      <w:r w:rsidRPr="008A7971" w:rsidR="00462605">
        <w:rPr>
          <w:rFonts w:ascii="Arial" w:hAnsi="Arial" w:eastAsia="Times New Roman" w:cs="Arial"/>
          <w:color w:val="auto"/>
          <w:sz w:val="20"/>
          <w:szCs w:val="20"/>
        </w:rPr>
        <w:t>)</w:t>
      </w:r>
      <w:r w:rsidRPr="008A7971">
        <w:rPr>
          <w:rFonts w:ascii="Arial" w:hAnsi="Arial" w:eastAsia="Times New Roman" w:cs="Arial"/>
          <w:color w:val="auto"/>
          <w:sz w:val="20"/>
          <w:szCs w:val="20"/>
        </w:rPr>
        <w:cr/>
      </w:r>
    </w:p>
    <w:p w:rsidR="6A72D778" w:rsidP="6A72D778" w:rsidRDefault="6A72D778" w14:paraId="31DFF0BC" w14:textId="0658C35D">
      <w:pPr>
        <w:pStyle w:val="Normal"/>
      </w:pPr>
    </w:p>
    <w:p w:rsidRPr="008A7971" w:rsidR="00E53293" w:rsidP="00E53293" w:rsidRDefault="00E53293" w14:paraId="1FDC9B18" w14:textId="77777777">
      <w:pPr>
        <w:pStyle w:val="Heading3"/>
        <w:rPr>
          <w:rFonts w:ascii="Arial" w:hAnsi="Arial" w:cs="Arial"/>
          <w:b/>
          <w:sz w:val="20"/>
          <w:szCs w:val="20"/>
        </w:rPr>
      </w:pPr>
      <w:r w:rsidRPr="008A7971">
        <w:rPr>
          <w:rFonts w:ascii="Arial" w:hAnsi="Arial" w:cs="Arial"/>
          <w:b/>
          <w:sz w:val="20"/>
          <w:szCs w:val="20"/>
        </w:rPr>
        <w:t xml:space="preserve">Fire </w:t>
      </w:r>
      <w:r w:rsidRPr="008A7971" w:rsidR="00F50BCF">
        <w:rPr>
          <w:rFonts w:ascii="Arial" w:hAnsi="Arial" w:cs="Arial"/>
          <w:b/>
          <w:sz w:val="20"/>
          <w:szCs w:val="20"/>
        </w:rPr>
        <w:t>Wardens</w:t>
      </w:r>
      <w:r w:rsidRPr="008A7971">
        <w:rPr>
          <w:rFonts w:ascii="Arial" w:hAnsi="Arial" w:cs="Arial"/>
          <w:b/>
          <w:sz w:val="20"/>
          <w:szCs w:val="20"/>
        </w:rPr>
        <w:t xml:space="preserve"> role</w:t>
      </w:r>
    </w:p>
    <w:p w:rsidRPr="008A7971" w:rsidR="00E53293" w:rsidP="00E53293" w:rsidRDefault="00E53293" w14:paraId="6830C320" w14:textId="77777777">
      <w:pPr>
        <w:rPr>
          <w:rFonts w:ascii="Arial" w:hAnsi="Arial" w:cs="Arial"/>
          <w:sz w:val="20"/>
          <w:szCs w:val="20"/>
        </w:rPr>
      </w:pPr>
      <w:r w:rsidRPr="008A7971">
        <w:rPr>
          <w:rFonts w:ascii="Arial" w:hAnsi="Arial" w:cs="Arial"/>
          <w:sz w:val="20"/>
          <w:szCs w:val="20"/>
        </w:rPr>
        <w:t xml:space="preserve">Fire </w:t>
      </w:r>
      <w:r w:rsidRPr="008A7971" w:rsidR="00F50BCF">
        <w:rPr>
          <w:rFonts w:ascii="Arial" w:hAnsi="Arial" w:cs="Arial"/>
          <w:sz w:val="20"/>
          <w:szCs w:val="20"/>
        </w:rPr>
        <w:t>wardens</w:t>
      </w:r>
      <w:r w:rsidRPr="008A7971">
        <w:rPr>
          <w:rFonts w:ascii="Arial" w:hAnsi="Arial" w:cs="Arial"/>
          <w:sz w:val="20"/>
          <w:szCs w:val="20"/>
        </w:rPr>
        <w:t xml:space="preserve"> should be familiar with their allocated area and the alternative escape routes.  They are authorised to assume control </w:t>
      </w:r>
      <w:proofErr w:type="gramStart"/>
      <w:r w:rsidRPr="008A7971">
        <w:rPr>
          <w:rFonts w:ascii="Arial" w:hAnsi="Arial" w:cs="Arial"/>
          <w:sz w:val="20"/>
          <w:szCs w:val="20"/>
        </w:rPr>
        <w:t>and;</w:t>
      </w:r>
      <w:proofErr w:type="gramEnd"/>
    </w:p>
    <w:p w:rsidRPr="008A7971" w:rsidR="00E53293" w:rsidP="00E53293" w:rsidRDefault="00E53293" w14:paraId="314EE24A" w14:textId="77777777">
      <w:pPr>
        <w:rPr>
          <w:rFonts w:ascii="Arial" w:hAnsi="Arial" w:cs="Arial"/>
          <w:sz w:val="20"/>
          <w:szCs w:val="20"/>
        </w:rPr>
      </w:pPr>
    </w:p>
    <w:p w:rsidRPr="008A7971" w:rsidR="00012BBD" w:rsidP="00012BBD" w:rsidRDefault="00012BBD" w14:paraId="1A6C13D6" w14:textId="77777777">
      <w:pPr>
        <w:pStyle w:val="ListParagraph"/>
        <w:numPr>
          <w:ilvl w:val="0"/>
          <w:numId w:val="36"/>
        </w:numPr>
        <w:rPr>
          <w:rFonts w:ascii="Arial" w:hAnsi="Arial" w:cs="Arial"/>
          <w:sz w:val="20"/>
          <w:szCs w:val="20"/>
        </w:rPr>
      </w:pPr>
      <w:r w:rsidRPr="008A7971">
        <w:rPr>
          <w:rFonts w:ascii="Arial" w:hAnsi="Arial" w:cs="Arial"/>
          <w:sz w:val="20"/>
          <w:szCs w:val="20"/>
        </w:rPr>
        <w:t xml:space="preserve">Lift fire wardens vest, mobile </w:t>
      </w:r>
      <w:proofErr w:type="gramStart"/>
      <w:r w:rsidRPr="008A7971">
        <w:rPr>
          <w:rFonts w:ascii="Arial" w:hAnsi="Arial" w:cs="Arial"/>
          <w:sz w:val="20"/>
          <w:szCs w:val="20"/>
        </w:rPr>
        <w:t>phone</w:t>
      </w:r>
      <w:proofErr w:type="gramEnd"/>
      <w:r w:rsidRPr="008A7971">
        <w:rPr>
          <w:rFonts w:ascii="Arial" w:hAnsi="Arial" w:cs="Arial"/>
          <w:sz w:val="20"/>
          <w:szCs w:val="20"/>
        </w:rPr>
        <w:t xml:space="preserve"> and walkie talkie. </w:t>
      </w:r>
    </w:p>
    <w:p w:rsidRPr="008A7971" w:rsidR="00E53293" w:rsidP="00012BBD" w:rsidRDefault="00E53293" w14:paraId="0ABD8E99" w14:textId="77777777">
      <w:pPr>
        <w:pStyle w:val="ListParagraph"/>
        <w:numPr>
          <w:ilvl w:val="0"/>
          <w:numId w:val="36"/>
        </w:numPr>
        <w:rPr>
          <w:rFonts w:ascii="Arial" w:hAnsi="Arial" w:cs="Arial"/>
          <w:sz w:val="20"/>
          <w:szCs w:val="20"/>
        </w:rPr>
      </w:pPr>
      <w:r w:rsidRPr="008A7971">
        <w:rPr>
          <w:rFonts w:ascii="Arial" w:hAnsi="Arial" w:cs="Arial"/>
          <w:sz w:val="20"/>
          <w:szCs w:val="20"/>
        </w:rPr>
        <w:t>Direct personnel out of their allocated area.</w:t>
      </w:r>
    </w:p>
    <w:p w:rsidRPr="008A7971" w:rsidR="00E53293" w:rsidP="00E53293" w:rsidRDefault="00E53293" w14:paraId="6141EBF8" w14:textId="22250A78">
      <w:pPr>
        <w:numPr>
          <w:ilvl w:val="0"/>
          <w:numId w:val="36"/>
        </w:numPr>
        <w:rPr>
          <w:rFonts w:ascii="Arial" w:hAnsi="Arial" w:cs="Arial"/>
          <w:sz w:val="20"/>
          <w:szCs w:val="20"/>
        </w:rPr>
      </w:pPr>
      <w:r w:rsidRPr="008A7971">
        <w:rPr>
          <w:rFonts w:ascii="Arial" w:hAnsi="Arial" w:cs="Arial"/>
          <w:sz w:val="20"/>
          <w:szCs w:val="20"/>
        </w:rPr>
        <w:t>Check that all areas, including toilets, have been vacated</w:t>
      </w:r>
      <w:r w:rsidRPr="008A7971" w:rsidR="008A7971">
        <w:rPr>
          <w:rFonts w:ascii="Arial" w:hAnsi="Arial" w:cs="Arial"/>
          <w:sz w:val="20"/>
          <w:szCs w:val="20"/>
        </w:rPr>
        <w:t>.</w:t>
      </w:r>
    </w:p>
    <w:p w:rsidRPr="008A7971" w:rsidR="00E53293" w:rsidP="00E53293" w:rsidRDefault="00E53293" w14:paraId="4CB96D53" w14:textId="77777777">
      <w:pPr>
        <w:numPr>
          <w:ilvl w:val="0"/>
          <w:numId w:val="36"/>
        </w:numPr>
        <w:rPr>
          <w:rFonts w:ascii="Arial" w:hAnsi="Arial" w:cs="Arial"/>
          <w:sz w:val="20"/>
          <w:szCs w:val="20"/>
        </w:rPr>
      </w:pPr>
      <w:r w:rsidRPr="008A7971">
        <w:rPr>
          <w:rFonts w:ascii="Arial" w:hAnsi="Arial" w:cs="Arial"/>
          <w:sz w:val="20"/>
          <w:szCs w:val="20"/>
        </w:rPr>
        <w:t xml:space="preserve">Report to the control officer </w:t>
      </w:r>
      <w:r w:rsidRPr="008A7971" w:rsidR="00012BBD">
        <w:rPr>
          <w:rFonts w:ascii="Arial" w:hAnsi="Arial" w:cs="Arial"/>
          <w:sz w:val="20"/>
          <w:szCs w:val="20"/>
        </w:rPr>
        <w:t xml:space="preserve">via walkie talkie </w:t>
      </w:r>
      <w:r w:rsidRPr="008A7971">
        <w:rPr>
          <w:rFonts w:ascii="Arial" w:hAnsi="Arial" w:cs="Arial"/>
          <w:sz w:val="20"/>
          <w:szCs w:val="20"/>
        </w:rPr>
        <w:t xml:space="preserve">to confirm that their area has been </w:t>
      </w:r>
      <w:proofErr w:type="gramStart"/>
      <w:r w:rsidRPr="008A7971">
        <w:rPr>
          <w:rFonts w:ascii="Arial" w:hAnsi="Arial" w:cs="Arial"/>
          <w:sz w:val="20"/>
          <w:szCs w:val="20"/>
        </w:rPr>
        <w:t>cleared, or</w:t>
      </w:r>
      <w:proofErr w:type="gramEnd"/>
      <w:r w:rsidRPr="008A7971">
        <w:rPr>
          <w:rFonts w:ascii="Arial" w:hAnsi="Arial" w:cs="Arial"/>
          <w:sz w:val="20"/>
          <w:szCs w:val="20"/>
        </w:rPr>
        <w:t xml:space="preserve"> state the sections that they were unable to check.</w:t>
      </w:r>
    </w:p>
    <w:p w:rsidRPr="008A7971" w:rsidR="00E53293" w:rsidP="00E53293" w:rsidRDefault="00E53293" w14:paraId="64489BCE" w14:textId="77777777">
      <w:pPr>
        <w:numPr>
          <w:ilvl w:val="0"/>
          <w:numId w:val="36"/>
        </w:numPr>
        <w:rPr>
          <w:rFonts w:ascii="Arial" w:hAnsi="Arial" w:cs="Arial"/>
          <w:sz w:val="20"/>
          <w:szCs w:val="20"/>
        </w:rPr>
      </w:pPr>
      <w:r w:rsidRPr="008A7971">
        <w:rPr>
          <w:rFonts w:ascii="Arial" w:hAnsi="Arial" w:cs="Arial"/>
          <w:sz w:val="20"/>
          <w:szCs w:val="20"/>
        </w:rPr>
        <w:t xml:space="preserve">Proceed to the assembly point, closing doors </w:t>
      </w:r>
      <w:proofErr w:type="spellStart"/>
      <w:r w:rsidRPr="008A7971">
        <w:rPr>
          <w:rFonts w:ascii="Arial" w:hAnsi="Arial" w:cs="Arial"/>
          <w:sz w:val="20"/>
          <w:szCs w:val="20"/>
        </w:rPr>
        <w:t>en</w:t>
      </w:r>
      <w:proofErr w:type="spellEnd"/>
      <w:r w:rsidRPr="008A7971">
        <w:rPr>
          <w:rFonts w:ascii="Arial" w:hAnsi="Arial" w:cs="Arial"/>
          <w:sz w:val="20"/>
          <w:szCs w:val="20"/>
        </w:rPr>
        <w:t xml:space="preserve">-route, and </w:t>
      </w:r>
      <w:r w:rsidRPr="008A7971" w:rsidR="00F50BCF">
        <w:rPr>
          <w:rFonts w:ascii="Arial" w:hAnsi="Arial" w:cs="Arial"/>
          <w:sz w:val="20"/>
          <w:szCs w:val="20"/>
        </w:rPr>
        <w:t>liaising</w:t>
      </w:r>
      <w:r w:rsidRPr="008A7971">
        <w:rPr>
          <w:rFonts w:ascii="Arial" w:hAnsi="Arial" w:cs="Arial"/>
          <w:sz w:val="20"/>
          <w:szCs w:val="20"/>
        </w:rPr>
        <w:t xml:space="preserve"> with colleagues to ensure that the building is vacated.</w:t>
      </w:r>
    </w:p>
    <w:p w:rsidRPr="008A7971" w:rsidR="00012BBD" w:rsidP="00E53293" w:rsidRDefault="008A7971" w14:paraId="03940671" w14:textId="7C37ACC2">
      <w:pPr>
        <w:numPr>
          <w:ilvl w:val="0"/>
          <w:numId w:val="36"/>
        </w:numPr>
        <w:rPr>
          <w:rFonts w:ascii="Arial" w:hAnsi="Arial" w:cs="Arial"/>
          <w:sz w:val="20"/>
          <w:szCs w:val="20"/>
        </w:rPr>
      </w:pPr>
      <w:r w:rsidRPr="008A7971">
        <w:rPr>
          <w:rFonts w:ascii="Arial" w:hAnsi="Arial" w:cs="Arial"/>
          <w:sz w:val="20"/>
          <w:szCs w:val="20"/>
        </w:rPr>
        <w:t xml:space="preserve">If </w:t>
      </w:r>
      <w:proofErr w:type="gramStart"/>
      <w:r w:rsidRPr="008A7971">
        <w:rPr>
          <w:rFonts w:ascii="Arial" w:hAnsi="Arial" w:cs="Arial"/>
          <w:sz w:val="20"/>
          <w:szCs w:val="20"/>
        </w:rPr>
        <w:t>necessary</w:t>
      </w:r>
      <w:proofErr w:type="gramEnd"/>
      <w:r w:rsidRPr="008A7971">
        <w:rPr>
          <w:rFonts w:ascii="Arial" w:hAnsi="Arial" w:cs="Arial"/>
          <w:sz w:val="20"/>
          <w:szCs w:val="20"/>
        </w:rPr>
        <w:t xml:space="preserve"> c</w:t>
      </w:r>
      <w:r w:rsidRPr="008A7971" w:rsidR="00012BBD">
        <w:rPr>
          <w:rFonts w:ascii="Arial" w:hAnsi="Arial" w:cs="Arial"/>
          <w:sz w:val="20"/>
          <w:szCs w:val="20"/>
        </w:rPr>
        <w:t xml:space="preserve">all the emergency services as soon as you have reached the assembly point. </w:t>
      </w:r>
    </w:p>
    <w:p w:rsidRPr="008A7971" w:rsidR="00012BBD" w:rsidP="00E53293" w:rsidRDefault="00012BBD" w14:paraId="10C34925" w14:textId="77777777">
      <w:pPr>
        <w:numPr>
          <w:ilvl w:val="0"/>
          <w:numId w:val="36"/>
        </w:numPr>
        <w:rPr>
          <w:rFonts w:ascii="Arial" w:hAnsi="Arial" w:cs="Arial"/>
          <w:sz w:val="20"/>
          <w:szCs w:val="20"/>
        </w:rPr>
      </w:pPr>
      <w:r w:rsidRPr="008A7971">
        <w:rPr>
          <w:rFonts w:ascii="Arial" w:hAnsi="Arial" w:cs="Arial"/>
          <w:sz w:val="20"/>
          <w:szCs w:val="20"/>
        </w:rPr>
        <w:t xml:space="preserve">Report to control officer at the assembly point. </w:t>
      </w:r>
    </w:p>
    <w:p w:rsidRPr="008A7971" w:rsidR="00E53293" w:rsidP="00E53293" w:rsidRDefault="00E53293" w14:paraId="76614669" w14:textId="77777777">
      <w:pPr>
        <w:rPr>
          <w:rFonts w:ascii="Arial" w:hAnsi="Arial" w:cs="Arial"/>
          <w:sz w:val="20"/>
          <w:szCs w:val="20"/>
        </w:rPr>
      </w:pPr>
    </w:p>
    <w:p w:rsidRPr="008A7971" w:rsidR="00E53293" w:rsidP="00E53293" w:rsidRDefault="00E53293" w14:paraId="5D1F418F" w14:textId="77777777">
      <w:pPr>
        <w:pStyle w:val="BodyText"/>
        <w:rPr>
          <w:rFonts w:ascii="Arial" w:hAnsi="Arial" w:cs="Arial"/>
          <w:sz w:val="20"/>
        </w:rPr>
      </w:pPr>
      <w:r w:rsidRPr="008A7971">
        <w:rPr>
          <w:rFonts w:ascii="Arial" w:hAnsi="Arial" w:cs="Arial"/>
          <w:b/>
          <w:sz w:val="20"/>
        </w:rPr>
        <w:t xml:space="preserve">Fire </w:t>
      </w:r>
      <w:r w:rsidRPr="008A7971" w:rsidR="00F50BCF">
        <w:rPr>
          <w:rFonts w:ascii="Arial" w:hAnsi="Arial" w:cs="Arial"/>
          <w:b/>
          <w:sz w:val="20"/>
        </w:rPr>
        <w:t>warden</w:t>
      </w:r>
      <w:r w:rsidRPr="008A7971">
        <w:rPr>
          <w:rFonts w:ascii="Arial" w:hAnsi="Arial" w:cs="Arial"/>
          <w:b/>
          <w:sz w:val="20"/>
        </w:rPr>
        <w:t>s are not to remain or argue with persons refusing to leave.</w:t>
      </w:r>
      <w:r w:rsidRPr="008A7971">
        <w:rPr>
          <w:rFonts w:ascii="Arial" w:hAnsi="Arial" w:cs="Arial"/>
          <w:sz w:val="20"/>
        </w:rPr>
        <w:t xml:space="preserve">  They should note the person’s name and location and report the matter to the control officer.</w:t>
      </w:r>
    </w:p>
    <w:p w:rsidRPr="008A7971" w:rsidR="00E53293" w:rsidP="00E53293" w:rsidRDefault="00E53293" w14:paraId="57590049" w14:textId="77777777">
      <w:pPr>
        <w:rPr>
          <w:rFonts w:ascii="Arial" w:hAnsi="Arial" w:cs="Arial"/>
          <w:sz w:val="20"/>
          <w:szCs w:val="20"/>
        </w:rPr>
      </w:pPr>
    </w:p>
    <w:p w:rsidRPr="008A7971" w:rsidR="00E53293" w:rsidP="00E53293" w:rsidRDefault="00E53293" w14:paraId="2F761C98" w14:textId="77777777">
      <w:pPr>
        <w:rPr>
          <w:rFonts w:ascii="Arial" w:hAnsi="Arial" w:cs="Arial"/>
          <w:sz w:val="20"/>
          <w:szCs w:val="20"/>
        </w:rPr>
      </w:pPr>
      <w:r w:rsidRPr="008A7971">
        <w:rPr>
          <w:rFonts w:ascii="Arial" w:hAnsi="Arial" w:cs="Arial"/>
          <w:sz w:val="20"/>
          <w:szCs w:val="20"/>
        </w:rPr>
        <w:t xml:space="preserve">Fire </w:t>
      </w:r>
      <w:r w:rsidRPr="008A7971" w:rsidR="00F50BCF">
        <w:rPr>
          <w:rFonts w:ascii="Arial" w:hAnsi="Arial" w:cs="Arial"/>
          <w:sz w:val="20"/>
          <w:szCs w:val="20"/>
        </w:rPr>
        <w:t>Wardens</w:t>
      </w:r>
      <w:r w:rsidRPr="008A7971">
        <w:rPr>
          <w:rFonts w:ascii="Arial" w:hAnsi="Arial" w:cs="Arial"/>
          <w:sz w:val="20"/>
          <w:szCs w:val="20"/>
        </w:rPr>
        <w:t xml:space="preserve"> should:</w:t>
      </w:r>
    </w:p>
    <w:p w:rsidRPr="008A7971" w:rsidR="00E53293" w:rsidP="00E53293" w:rsidRDefault="00E53293" w14:paraId="0F27AE98" w14:textId="77777777">
      <w:pPr>
        <w:numPr>
          <w:ilvl w:val="0"/>
          <w:numId w:val="37"/>
        </w:numPr>
        <w:rPr>
          <w:rFonts w:ascii="Arial" w:hAnsi="Arial" w:cs="Arial"/>
          <w:sz w:val="20"/>
          <w:szCs w:val="20"/>
        </w:rPr>
      </w:pPr>
      <w:r w:rsidRPr="008A7971">
        <w:rPr>
          <w:rFonts w:ascii="Arial" w:hAnsi="Arial" w:cs="Arial"/>
          <w:sz w:val="20"/>
          <w:szCs w:val="20"/>
        </w:rPr>
        <w:t xml:space="preserve">Refuse all entry to the building until the emergency is </w:t>
      </w:r>
      <w:proofErr w:type="gramStart"/>
      <w:r w:rsidRPr="008A7971">
        <w:rPr>
          <w:rFonts w:ascii="Arial" w:hAnsi="Arial" w:cs="Arial"/>
          <w:sz w:val="20"/>
          <w:szCs w:val="20"/>
        </w:rPr>
        <w:t>over;</w:t>
      </w:r>
      <w:proofErr w:type="gramEnd"/>
    </w:p>
    <w:p w:rsidRPr="008A7971" w:rsidR="00E53293" w:rsidP="00E53293" w:rsidRDefault="00E53293" w14:paraId="3B80DD6A" w14:textId="77777777">
      <w:pPr>
        <w:numPr>
          <w:ilvl w:val="0"/>
          <w:numId w:val="37"/>
        </w:numPr>
        <w:rPr>
          <w:rFonts w:ascii="Arial" w:hAnsi="Arial" w:cs="Arial"/>
          <w:sz w:val="20"/>
          <w:szCs w:val="20"/>
        </w:rPr>
      </w:pPr>
      <w:r w:rsidRPr="008A7971">
        <w:rPr>
          <w:rFonts w:ascii="Arial" w:hAnsi="Arial" w:cs="Arial"/>
          <w:sz w:val="20"/>
          <w:szCs w:val="20"/>
        </w:rPr>
        <w:t xml:space="preserve">Check all remote rooms/areas for lone </w:t>
      </w:r>
      <w:proofErr w:type="gramStart"/>
      <w:r w:rsidRPr="008A7971">
        <w:rPr>
          <w:rFonts w:ascii="Arial" w:hAnsi="Arial" w:cs="Arial"/>
          <w:sz w:val="20"/>
          <w:szCs w:val="20"/>
        </w:rPr>
        <w:t>workers;</w:t>
      </w:r>
      <w:proofErr w:type="gramEnd"/>
      <w:r w:rsidRPr="008A7971">
        <w:rPr>
          <w:rFonts w:ascii="Arial" w:hAnsi="Arial" w:cs="Arial"/>
          <w:sz w:val="20"/>
          <w:szCs w:val="20"/>
        </w:rPr>
        <w:t xml:space="preserve"> </w:t>
      </w:r>
    </w:p>
    <w:p w:rsidRPr="008A7971" w:rsidR="00E53293" w:rsidP="00E53293" w:rsidRDefault="00E53293" w14:paraId="5DE72123" w14:textId="77777777">
      <w:pPr>
        <w:numPr>
          <w:ilvl w:val="0"/>
          <w:numId w:val="38"/>
        </w:numPr>
        <w:rPr>
          <w:rFonts w:ascii="Arial" w:hAnsi="Arial" w:cs="Arial"/>
          <w:sz w:val="20"/>
          <w:szCs w:val="20"/>
        </w:rPr>
      </w:pPr>
      <w:r w:rsidRPr="008A7971">
        <w:rPr>
          <w:rFonts w:ascii="Arial" w:hAnsi="Arial" w:cs="Arial"/>
          <w:sz w:val="20"/>
          <w:szCs w:val="20"/>
        </w:rPr>
        <w:t xml:space="preserve">Assist in directing the Fire Service to the location of the </w:t>
      </w:r>
      <w:proofErr w:type="gramStart"/>
      <w:r w:rsidRPr="008A7971">
        <w:rPr>
          <w:rFonts w:ascii="Arial" w:hAnsi="Arial" w:cs="Arial"/>
          <w:sz w:val="20"/>
          <w:szCs w:val="20"/>
        </w:rPr>
        <w:t>fire;</w:t>
      </w:r>
      <w:proofErr w:type="gramEnd"/>
      <w:r w:rsidRPr="008A7971">
        <w:rPr>
          <w:rFonts w:ascii="Arial" w:hAnsi="Arial" w:cs="Arial"/>
          <w:sz w:val="20"/>
          <w:szCs w:val="20"/>
        </w:rPr>
        <w:t xml:space="preserve"> </w:t>
      </w:r>
    </w:p>
    <w:p w:rsidRPr="008A7971" w:rsidR="00436449" w:rsidP="00012BBD" w:rsidRDefault="00436449" w14:paraId="0C5B615A" w14:textId="77777777">
      <w:pPr>
        <w:rPr>
          <w:rFonts w:ascii="Arial" w:hAnsi="Arial" w:cs="Arial"/>
          <w:b/>
          <w:sz w:val="20"/>
          <w:szCs w:val="20"/>
        </w:rPr>
      </w:pPr>
    </w:p>
    <w:p w:rsidRPr="008A7971" w:rsidR="00246E28" w:rsidP="0059662E" w:rsidRDefault="00246E28" w14:paraId="792F1AA2" w14:textId="77777777">
      <w:pPr>
        <w:jc w:val="center"/>
        <w:rPr>
          <w:rFonts w:ascii="Arial" w:hAnsi="Arial" w:cs="Arial"/>
          <w:b/>
          <w:sz w:val="20"/>
          <w:szCs w:val="20"/>
        </w:rPr>
      </w:pPr>
    </w:p>
    <w:p w:rsidRPr="008A7971" w:rsidR="00246E28" w:rsidP="0059662E" w:rsidRDefault="00246E28" w14:paraId="1A499DFC" w14:textId="77777777">
      <w:pPr>
        <w:jc w:val="center"/>
        <w:rPr>
          <w:rFonts w:ascii="Arial" w:hAnsi="Arial" w:cs="Arial"/>
          <w:b/>
          <w:sz w:val="20"/>
          <w:szCs w:val="20"/>
        </w:rPr>
      </w:pPr>
    </w:p>
    <w:p w:rsidRPr="008A7971" w:rsidR="00246E28" w:rsidP="0059662E" w:rsidRDefault="00246E28" w14:paraId="5E7E3C41" w14:textId="77777777">
      <w:pPr>
        <w:jc w:val="center"/>
        <w:rPr>
          <w:rFonts w:ascii="Arial" w:hAnsi="Arial" w:cs="Arial"/>
          <w:b/>
          <w:sz w:val="20"/>
          <w:szCs w:val="20"/>
        </w:rPr>
      </w:pPr>
    </w:p>
    <w:p w:rsidRPr="008A7971" w:rsidR="00AF43B9" w:rsidP="0059662E" w:rsidRDefault="0059662E" w14:paraId="0DE69B85" w14:textId="77777777">
      <w:pPr>
        <w:jc w:val="center"/>
        <w:rPr>
          <w:rFonts w:ascii="Arial" w:hAnsi="Arial" w:cs="Arial"/>
          <w:b/>
          <w:sz w:val="20"/>
          <w:szCs w:val="20"/>
        </w:rPr>
      </w:pPr>
      <w:r w:rsidRPr="008A7971">
        <w:rPr>
          <w:rFonts w:ascii="Arial" w:hAnsi="Arial" w:cs="Arial"/>
          <w:b/>
          <w:sz w:val="20"/>
          <w:szCs w:val="20"/>
        </w:rPr>
        <w:t>Other Emergency Evacuations</w:t>
      </w:r>
    </w:p>
    <w:p w:rsidRPr="008A7971" w:rsidR="0059662E" w:rsidP="0059662E" w:rsidRDefault="0059662E" w14:paraId="03F828E4" w14:textId="77777777">
      <w:pPr>
        <w:jc w:val="center"/>
        <w:rPr>
          <w:rFonts w:ascii="Arial" w:hAnsi="Arial" w:cs="Arial"/>
          <w:b/>
          <w:sz w:val="20"/>
          <w:szCs w:val="20"/>
        </w:rPr>
      </w:pPr>
    </w:p>
    <w:p w:rsidRPr="008A7971" w:rsidR="00AF43B9" w:rsidP="00AF43B9" w:rsidRDefault="00AF43B9" w14:paraId="40A1E2D8" w14:textId="77777777">
      <w:pPr>
        <w:jc w:val="both"/>
        <w:rPr>
          <w:rFonts w:ascii="Arial" w:hAnsi="Arial" w:cs="Arial"/>
          <w:sz w:val="20"/>
          <w:szCs w:val="20"/>
        </w:rPr>
      </w:pPr>
      <w:r w:rsidRPr="008A7971">
        <w:rPr>
          <w:rFonts w:ascii="Arial" w:hAnsi="Arial" w:cs="Arial"/>
          <w:sz w:val="20"/>
          <w:szCs w:val="20"/>
        </w:rPr>
        <w:t xml:space="preserve">There may be any number of reasons necessitating the evacuation of part or the whole of the school building.  The nature of the reason may have implications on how the normal evacuation can be adhered to and it may therefore require a degree of flexibility and for decisions to be taken instantly.  It is not possible to give a comprehensive analysis of every eventuality but the aim of this </w:t>
      </w:r>
      <w:r w:rsidRPr="008A7971" w:rsidR="0059662E">
        <w:rPr>
          <w:rFonts w:ascii="Arial" w:hAnsi="Arial" w:cs="Arial"/>
          <w:sz w:val="20"/>
          <w:szCs w:val="20"/>
        </w:rPr>
        <w:t>part of our policy</w:t>
      </w:r>
      <w:r w:rsidRPr="008A7971">
        <w:rPr>
          <w:rFonts w:ascii="Arial" w:hAnsi="Arial" w:cs="Arial"/>
          <w:sz w:val="20"/>
          <w:szCs w:val="20"/>
        </w:rPr>
        <w:t xml:space="preserve"> is to outline general points to be followed as closely as the situation will allow, minimising confusion, misunderstanding and danger.</w:t>
      </w:r>
      <w:r w:rsidRPr="008A7971" w:rsidR="00DE5240">
        <w:rPr>
          <w:rFonts w:ascii="Arial" w:hAnsi="Arial" w:cs="Arial"/>
          <w:sz w:val="20"/>
          <w:szCs w:val="20"/>
        </w:rPr>
        <w:t xml:space="preserve"> Examples of other situation which might </w:t>
      </w:r>
      <w:r w:rsidRPr="008A7971" w:rsidR="003E35BB">
        <w:rPr>
          <w:rFonts w:ascii="Arial" w:hAnsi="Arial" w:cs="Arial"/>
          <w:sz w:val="20"/>
          <w:szCs w:val="20"/>
        </w:rPr>
        <w:t xml:space="preserve">warrant other emergency evacuation </w:t>
      </w:r>
      <w:proofErr w:type="gramStart"/>
      <w:r w:rsidRPr="008A7971" w:rsidR="003E35BB">
        <w:rPr>
          <w:rFonts w:ascii="Arial" w:hAnsi="Arial" w:cs="Arial"/>
          <w:sz w:val="20"/>
          <w:szCs w:val="20"/>
        </w:rPr>
        <w:t>include:</w:t>
      </w:r>
      <w:proofErr w:type="gramEnd"/>
      <w:r w:rsidRPr="008A7971" w:rsidR="003E35BB">
        <w:rPr>
          <w:rFonts w:ascii="Arial" w:hAnsi="Arial" w:cs="Arial"/>
          <w:sz w:val="20"/>
          <w:szCs w:val="20"/>
        </w:rPr>
        <w:t xml:space="preserve"> bomb alert, </w:t>
      </w:r>
      <w:r w:rsidRPr="008A7971" w:rsidR="004465EA">
        <w:rPr>
          <w:rFonts w:ascii="Arial" w:hAnsi="Arial" w:cs="Arial"/>
          <w:sz w:val="20"/>
          <w:szCs w:val="20"/>
        </w:rPr>
        <w:t xml:space="preserve">gas or water leak, </w:t>
      </w:r>
      <w:r w:rsidRPr="008A7971" w:rsidR="003E35BB">
        <w:rPr>
          <w:rFonts w:ascii="Arial" w:hAnsi="Arial" w:cs="Arial"/>
          <w:sz w:val="20"/>
          <w:szCs w:val="20"/>
        </w:rPr>
        <w:t>a violent or aggressive intruder or visitor, a violent or aggressive pupil.</w:t>
      </w:r>
    </w:p>
    <w:p w:rsidRPr="008A7971" w:rsidR="009D5569" w:rsidP="00AF43B9" w:rsidRDefault="009D5569" w14:paraId="2AC57CB0" w14:textId="77777777">
      <w:pPr>
        <w:jc w:val="both"/>
        <w:rPr>
          <w:rFonts w:ascii="Arial" w:hAnsi="Arial" w:cs="Arial"/>
          <w:sz w:val="20"/>
          <w:szCs w:val="20"/>
        </w:rPr>
      </w:pPr>
    </w:p>
    <w:p w:rsidRPr="008A7971" w:rsidR="003E35BB" w:rsidP="00AF43B9" w:rsidRDefault="003E35BB" w14:paraId="5186B13D" w14:textId="77777777">
      <w:pPr>
        <w:jc w:val="both"/>
        <w:rPr>
          <w:rFonts w:ascii="Arial" w:hAnsi="Arial" w:cs="Arial"/>
          <w:sz w:val="20"/>
          <w:szCs w:val="20"/>
        </w:rPr>
      </w:pPr>
    </w:p>
    <w:p w:rsidRPr="008A7971" w:rsidR="009D5569" w:rsidP="009D5569" w:rsidRDefault="009D5569" w14:paraId="1EEB938B" w14:textId="77777777">
      <w:pPr>
        <w:rPr>
          <w:rFonts w:ascii="Arial" w:hAnsi="Arial" w:cs="Arial"/>
          <w:b/>
          <w:sz w:val="20"/>
          <w:szCs w:val="20"/>
          <w:u w:val="single"/>
        </w:rPr>
      </w:pPr>
      <w:r w:rsidRPr="008A7971">
        <w:rPr>
          <w:rFonts w:ascii="Arial" w:hAnsi="Arial" w:cs="Arial"/>
          <w:b/>
          <w:sz w:val="20"/>
          <w:szCs w:val="20"/>
          <w:u w:val="single"/>
        </w:rPr>
        <w:t xml:space="preserve">In case of </w:t>
      </w:r>
      <w:proofErr w:type="gramStart"/>
      <w:r w:rsidRPr="008A7971">
        <w:rPr>
          <w:rFonts w:ascii="Arial" w:hAnsi="Arial" w:cs="Arial"/>
          <w:b/>
          <w:sz w:val="20"/>
          <w:szCs w:val="20"/>
          <w:u w:val="single"/>
        </w:rPr>
        <w:t>other</w:t>
      </w:r>
      <w:proofErr w:type="gramEnd"/>
      <w:r w:rsidRPr="008A7971">
        <w:rPr>
          <w:rFonts w:ascii="Arial" w:hAnsi="Arial" w:cs="Arial"/>
          <w:b/>
          <w:sz w:val="20"/>
          <w:szCs w:val="20"/>
          <w:u w:val="single"/>
        </w:rPr>
        <w:t xml:space="preserve"> emergency</w:t>
      </w:r>
    </w:p>
    <w:p w:rsidRPr="008A7971" w:rsidR="003E35BB" w:rsidP="009D5569" w:rsidRDefault="003E35BB" w14:paraId="6C57C439" w14:textId="77777777">
      <w:pPr>
        <w:rPr>
          <w:rFonts w:ascii="Arial" w:hAnsi="Arial" w:cs="Arial"/>
          <w:b/>
          <w:sz w:val="20"/>
          <w:szCs w:val="20"/>
          <w:u w:val="single"/>
        </w:rPr>
      </w:pPr>
    </w:p>
    <w:p w:rsidRPr="008A7971" w:rsidR="009D5569" w:rsidP="009D5569" w:rsidRDefault="009D5569" w14:paraId="6F6542C9" w14:textId="77777777">
      <w:pPr>
        <w:rPr>
          <w:rFonts w:ascii="Arial" w:hAnsi="Arial" w:cs="Arial"/>
          <w:sz w:val="20"/>
          <w:szCs w:val="20"/>
        </w:rPr>
      </w:pPr>
      <w:r w:rsidRPr="008A7971">
        <w:rPr>
          <w:rFonts w:ascii="Arial" w:hAnsi="Arial" w:cs="Arial"/>
          <w:sz w:val="20"/>
          <w:szCs w:val="20"/>
        </w:rPr>
        <w:t xml:space="preserve">In the case of an emergency other than a fire, the bell will </w:t>
      </w:r>
      <w:r w:rsidRPr="008A7971">
        <w:rPr>
          <w:rFonts w:ascii="Arial" w:hAnsi="Arial" w:cs="Arial"/>
          <w:iCs/>
          <w:sz w:val="20"/>
          <w:szCs w:val="20"/>
        </w:rPr>
        <w:t xml:space="preserve">be rung </w:t>
      </w:r>
      <w:r w:rsidRPr="008A7971" w:rsidR="00B37DA7">
        <w:rPr>
          <w:rFonts w:ascii="Arial" w:hAnsi="Arial" w:cs="Arial"/>
          <w:iCs/>
          <w:sz w:val="20"/>
          <w:szCs w:val="20"/>
        </w:rPr>
        <w:t xml:space="preserve">in seven short rings followed by another seven sort rings </w:t>
      </w:r>
      <w:r w:rsidRPr="008A7971">
        <w:rPr>
          <w:rFonts w:ascii="Arial" w:hAnsi="Arial" w:cs="Arial"/>
          <w:sz w:val="20"/>
          <w:szCs w:val="20"/>
        </w:rPr>
        <w:t>and the following procedure operates</w:t>
      </w:r>
      <w:r w:rsidRPr="008A7971" w:rsidR="003E35BB">
        <w:rPr>
          <w:rFonts w:ascii="Arial" w:hAnsi="Arial" w:cs="Arial"/>
          <w:sz w:val="20"/>
          <w:szCs w:val="20"/>
        </w:rPr>
        <w:t xml:space="preserve"> in the same way an evacuation for fire</w:t>
      </w:r>
      <w:r w:rsidRPr="008A7971">
        <w:rPr>
          <w:rFonts w:ascii="Arial" w:hAnsi="Arial" w:cs="Arial"/>
          <w:sz w:val="20"/>
          <w:szCs w:val="20"/>
        </w:rPr>
        <w:t>:</w:t>
      </w:r>
    </w:p>
    <w:p w:rsidRPr="008A7971" w:rsidR="00C44DEB" w:rsidP="009D5569" w:rsidRDefault="00C44DEB" w14:paraId="3D404BC9" w14:textId="77777777">
      <w:pPr>
        <w:rPr>
          <w:rFonts w:ascii="Arial" w:hAnsi="Arial" w:cs="Arial"/>
          <w:sz w:val="20"/>
          <w:szCs w:val="20"/>
        </w:rPr>
      </w:pPr>
    </w:p>
    <w:p w:rsidRPr="008A7971" w:rsidR="00C44DEB" w:rsidP="009D5569" w:rsidRDefault="00C44DEB" w14:paraId="60793B07" w14:textId="77777777">
      <w:pPr>
        <w:numPr>
          <w:ilvl w:val="1"/>
          <w:numId w:val="39"/>
        </w:numPr>
        <w:rPr>
          <w:rFonts w:ascii="Arial" w:hAnsi="Arial" w:cs="Arial"/>
          <w:sz w:val="20"/>
          <w:szCs w:val="20"/>
        </w:rPr>
      </w:pPr>
      <w:bookmarkStart w:name="_Hlk4670578" w:id="2"/>
      <w:r w:rsidRPr="008A7971">
        <w:rPr>
          <w:rFonts w:ascii="Arial" w:hAnsi="Arial" w:cs="Arial"/>
          <w:sz w:val="20"/>
          <w:szCs w:val="20"/>
        </w:rPr>
        <w:t>fire wardens lift walkie talkies and mobile phones</w:t>
      </w:r>
    </w:p>
    <w:p w:rsidRPr="008A7971" w:rsidR="00C44DEB" w:rsidP="00C44DEB" w:rsidRDefault="009D5569" w14:paraId="18954A5F" w14:textId="77777777">
      <w:pPr>
        <w:numPr>
          <w:ilvl w:val="1"/>
          <w:numId w:val="39"/>
        </w:numPr>
        <w:rPr>
          <w:rFonts w:ascii="Arial" w:hAnsi="Arial" w:cs="Arial"/>
          <w:sz w:val="20"/>
          <w:szCs w:val="20"/>
        </w:rPr>
      </w:pPr>
      <w:r w:rsidRPr="008A7971">
        <w:rPr>
          <w:rFonts w:ascii="Arial" w:hAnsi="Arial" w:cs="Arial"/>
          <w:sz w:val="20"/>
          <w:szCs w:val="20"/>
        </w:rPr>
        <w:t>children are lined up in the room</w:t>
      </w:r>
    </w:p>
    <w:p w:rsidRPr="008A7971" w:rsidR="009D5569" w:rsidP="009D5569" w:rsidRDefault="009D5569" w14:paraId="49A9B1C0" w14:textId="77777777">
      <w:pPr>
        <w:numPr>
          <w:ilvl w:val="1"/>
          <w:numId w:val="39"/>
        </w:numPr>
        <w:rPr>
          <w:rFonts w:ascii="Arial" w:hAnsi="Arial" w:cs="Arial"/>
          <w:sz w:val="20"/>
          <w:szCs w:val="20"/>
        </w:rPr>
      </w:pPr>
      <w:r w:rsidRPr="008A7971">
        <w:rPr>
          <w:rFonts w:ascii="Arial" w:hAnsi="Arial" w:cs="Arial"/>
          <w:sz w:val="20"/>
          <w:szCs w:val="20"/>
        </w:rPr>
        <w:t>teacher to take the attendance register with them</w:t>
      </w:r>
    </w:p>
    <w:p w:rsidRPr="008A7971" w:rsidR="009D5569" w:rsidP="009D5569" w:rsidRDefault="009D5569" w14:paraId="12C0BBC3" w14:textId="77777777">
      <w:pPr>
        <w:numPr>
          <w:ilvl w:val="1"/>
          <w:numId w:val="39"/>
        </w:numPr>
        <w:rPr>
          <w:rFonts w:ascii="Arial" w:hAnsi="Arial" w:cs="Arial"/>
          <w:sz w:val="20"/>
          <w:szCs w:val="20"/>
        </w:rPr>
      </w:pPr>
      <w:r w:rsidRPr="008A7971">
        <w:rPr>
          <w:rFonts w:ascii="Arial" w:hAnsi="Arial" w:cs="Arial"/>
          <w:sz w:val="20"/>
          <w:szCs w:val="20"/>
        </w:rPr>
        <w:t xml:space="preserve">move in single file to the </w:t>
      </w:r>
      <w:r w:rsidRPr="008A7971">
        <w:rPr>
          <w:rFonts w:ascii="Arial" w:hAnsi="Arial" w:cs="Arial"/>
          <w:iCs/>
          <w:sz w:val="20"/>
          <w:szCs w:val="20"/>
        </w:rPr>
        <w:t>tarmac area beside the soft play building</w:t>
      </w:r>
      <w:r w:rsidRPr="008A7971" w:rsidR="00B37DA7">
        <w:rPr>
          <w:rFonts w:ascii="Arial" w:hAnsi="Arial" w:cs="Arial"/>
          <w:iCs/>
          <w:sz w:val="20"/>
          <w:szCs w:val="20"/>
        </w:rPr>
        <w:t xml:space="preserve"> (unless you have received other instructions regarding a different meeting point)</w:t>
      </w:r>
    </w:p>
    <w:p w:rsidRPr="008A7971" w:rsidR="009D5569" w:rsidP="009D5569" w:rsidRDefault="009D5569" w14:paraId="3726463A" w14:textId="77777777">
      <w:pPr>
        <w:numPr>
          <w:ilvl w:val="1"/>
          <w:numId w:val="39"/>
        </w:numPr>
        <w:rPr>
          <w:rFonts w:ascii="Arial" w:hAnsi="Arial" w:cs="Arial"/>
          <w:sz w:val="20"/>
          <w:szCs w:val="20"/>
        </w:rPr>
      </w:pPr>
      <w:r w:rsidRPr="008A7971">
        <w:rPr>
          <w:rFonts w:ascii="Arial" w:hAnsi="Arial" w:cs="Arial"/>
          <w:sz w:val="20"/>
          <w:szCs w:val="20"/>
        </w:rPr>
        <w:t>check roll from attendance register</w:t>
      </w:r>
    </w:p>
    <w:p w:rsidRPr="008A7971" w:rsidR="009D5569" w:rsidP="009D5569" w:rsidRDefault="009D5569" w14:paraId="428524BF" w14:textId="77777777">
      <w:pPr>
        <w:numPr>
          <w:ilvl w:val="1"/>
          <w:numId w:val="39"/>
        </w:numPr>
        <w:rPr>
          <w:rFonts w:ascii="Arial" w:hAnsi="Arial" w:cs="Arial"/>
          <w:sz w:val="20"/>
          <w:szCs w:val="20"/>
        </w:rPr>
      </w:pPr>
      <w:r w:rsidRPr="008A7971">
        <w:rPr>
          <w:rFonts w:ascii="Arial" w:hAnsi="Arial" w:cs="Arial"/>
          <w:sz w:val="20"/>
          <w:szCs w:val="20"/>
        </w:rPr>
        <w:t>anyone missing to be reported to the principal</w:t>
      </w:r>
      <w:r w:rsidRPr="008A7971" w:rsidR="00DF081B">
        <w:rPr>
          <w:rFonts w:ascii="Arial" w:hAnsi="Arial" w:cs="Arial"/>
          <w:sz w:val="20"/>
          <w:szCs w:val="20"/>
        </w:rPr>
        <w:t>`</w:t>
      </w:r>
    </w:p>
    <w:p w:rsidRPr="008A7971" w:rsidR="009D5569" w:rsidP="009D5569" w:rsidRDefault="009D5569" w14:paraId="70F94BDD" w14:textId="77777777">
      <w:pPr>
        <w:numPr>
          <w:ilvl w:val="1"/>
          <w:numId w:val="39"/>
        </w:numPr>
        <w:rPr>
          <w:rFonts w:ascii="Arial" w:hAnsi="Arial" w:cs="Arial"/>
          <w:sz w:val="20"/>
          <w:szCs w:val="20"/>
        </w:rPr>
      </w:pPr>
      <w:r w:rsidRPr="008A7971">
        <w:rPr>
          <w:rFonts w:ascii="Arial" w:hAnsi="Arial" w:cs="Arial"/>
          <w:sz w:val="20"/>
          <w:szCs w:val="20"/>
        </w:rPr>
        <w:t xml:space="preserve">no person must leave the assembly point for any reason until permission has been given by the principal </w:t>
      </w:r>
      <w:r w:rsidRPr="008A7971" w:rsidR="00DD2275">
        <w:rPr>
          <w:rFonts w:ascii="Arial" w:hAnsi="Arial" w:cs="Arial"/>
          <w:sz w:val="20"/>
          <w:szCs w:val="20"/>
        </w:rPr>
        <w:t>or vice principal</w:t>
      </w:r>
    </w:p>
    <w:bookmarkEnd w:id="2"/>
    <w:p w:rsidRPr="008A7971" w:rsidR="009D5569" w:rsidP="009D5569" w:rsidRDefault="009D5569" w14:paraId="61319B8A" w14:textId="77777777">
      <w:pPr>
        <w:rPr>
          <w:rFonts w:ascii="Arial" w:hAnsi="Arial" w:cs="Arial"/>
          <w:sz w:val="20"/>
          <w:szCs w:val="20"/>
        </w:rPr>
      </w:pPr>
    </w:p>
    <w:p w:rsidRPr="008A7971" w:rsidR="003E35BB" w:rsidP="003E35BB" w:rsidRDefault="003E35BB" w14:paraId="4851829F" w14:textId="77777777">
      <w:pPr>
        <w:rPr>
          <w:rFonts w:ascii="Arial" w:hAnsi="Arial" w:cs="Arial"/>
          <w:sz w:val="20"/>
          <w:szCs w:val="20"/>
        </w:rPr>
      </w:pPr>
      <w:r w:rsidRPr="008A7971">
        <w:rPr>
          <w:rFonts w:ascii="Arial" w:hAnsi="Arial" w:cs="Arial"/>
          <w:sz w:val="20"/>
          <w:szCs w:val="20"/>
        </w:rPr>
        <w:lastRenderedPageBreak/>
        <w:t>The PSNI will be called if it is felt that there is any danger to a member of the school community.</w:t>
      </w:r>
    </w:p>
    <w:p w:rsidRPr="008A7971" w:rsidR="004C7C51" w:rsidP="003E35BB" w:rsidRDefault="004C7C51" w14:paraId="31A560F4" w14:textId="77777777">
      <w:pPr>
        <w:rPr>
          <w:rFonts w:ascii="Arial" w:hAnsi="Arial" w:cs="Arial"/>
          <w:sz w:val="20"/>
          <w:szCs w:val="20"/>
        </w:rPr>
      </w:pPr>
    </w:p>
    <w:p w:rsidRPr="008A7971" w:rsidR="009D5569" w:rsidP="009D5569" w:rsidRDefault="00B37DA7" w14:paraId="14D85D6F" w14:textId="77777777">
      <w:pPr>
        <w:jc w:val="both"/>
        <w:rPr>
          <w:rFonts w:ascii="Arial" w:hAnsi="Arial" w:cs="Arial"/>
          <w:iCs/>
          <w:sz w:val="20"/>
          <w:szCs w:val="20"/>
        </w:rPr>
      </w:pPr>
      <w:r w:rsidRPr="008A7971">
        <w:rPr>
          <w:rFonts w:ascii="Arial" w:hAnsi="Arial" w:cs="Arial"/>
          <w:b/>
          <w:sz w:val="20"/>
          <w:szCs w:val="20"/>
        </w:rPr>
        <w:t>T</w:t>
      </w:r>
      <w:r w:rsidRPr="008A7971" w:rsidR="009D5569">
        <w:rPr>
          <w:rFonts w:ascii="Arial" w:hAnsi="Arial" w:cs="Arial"/>
          <w:sz w:val="20"/>
          <w:szCs w:val="20"/>
        </w:rPr>
        <w:t xml:space="preserve">he principal or vice principal will immediately instigate an evacuation of the building using the emergency evacuate alarm signal – the </w:t>
      </w:r>
      <w:r w:rsidRPr="008A7971" w:rsidR="009D5569">
        <w:rPr>
          <w:rFonts w:ascii="Arial" w:hAnsi="Arial" w:cs="Arial"/>
          <w:iCs/>
          <w:sz w:val="20"/>
          <w:szCs w:val="20"/>
        </w:rPr>
        <w:t>school bell will be rung in seven short rings, followed by</w:t>
      </w:r>
      <w:r w:rsidRPr="008A7971" w:rsidR="003F751E">
        <w:rPr>
          <w:rFonts w:ascii="Arial" w:hAnsi="Arial" w:cs="Arial"/>
          <w:sz w:val="20"/>
          <w:szCs w:val="20"/>
        </w:rPr>
        <w:t xml:space="preserve"> </w:t>
      </w:r>
      <w:r w:rsidRPr="008A7971" w:rsidR="009D5569">
        <w:rPr>
          <w:rFonts w:ascii="Arial" w:hAnsi="Arial" w:cs="Arial"/>
          <w:iCs/>
          <w:sz w:val="20"/>
          <w:szCs w:val="20"/>
        </w:rPr>
        <w:t xml:space="preserve">seven more short rings.  </w:t>
      </w:r>
    </w:p>
    <w:p w:rsidRPr="008A7971" w:rsidR="004C7C51" w:rsidP="009D5569" w:rsidRDefault="004C7C51" w14:paraId="70DF735C" w14:textId="77777777">
      <w:pPr>
        <w:jc w:val="both"/>
        <w:rPr>
          <w:rFonts w:ascii="Arial" w:hAnsi="Arial" w:cs="Arial"/>
          <w:sz w:val="20"/>
          <w:szCs w:val="20"/>
        </w:rPr>
      </w:pPr>
    </w:p>
    <w:p w:rsidRPr="008A7971" w:rsidR="009D5569" w:rsidP="009D5569" w:rsidRDefault="003E35BB" w14:paraId="094099C4" w14:textId="77777777">
      <w:pPr>
        <w:jc w:val="both"/>
        <w:rPr>
          <w:rFonts w:ascii="Arial" w:hAnsi="Arial" w:cs="Arial"/>
          <w:iCs/>
          <w:sz w:val="20"/>
          <w:szCs w:val="20"/>
        </w:rPr>
      </w:pPr>
      <w:r w:rsidRPr="008A7971">
        <w:rPr>
          <w:rFonts w:ascii="Arial" w:hAnsi="Arial" w:cs="Arial"/>
          <w:iCs/>
          <w:sz w:val="20"/>
          <w:szCs w:val="20"/>
        </w:rPr>
        <w:t>If the usual meeting area is deemed an unsafe place t</w:t>
      </w:r>
      <w:r w:rsidRPr="008A7971" w:rsidR="009D5569">
        <w:rPr>
          <w:rFonts w:ascii="Arial" w:hAnsi="Arial" w:cs="Arial"/>
          <w:iCs/>
          <w:sz w:val="20"/>
          <w:szCs w:val="20"/>
        </w:rPr>
        <w:t xml:space="preserve">he principal will inform staff of where they are to take the </w:t>
      </w:r>
      <w:r w:rsidRPr="008A7971" w:rsidR="00B37DA7">
        <w:rPr>
          <w:rFonts w:ascii="Arial" w:hAnsi="Arial" w:cs="Arial"/>
          <w:iCs/>
          <w:sz w:val="20"/>
          <w:szCs w:val="20"/>
        </w:rPr>
        <w:t>c</w:t>
      </w:r>
      <w:r w:rsidRPr="008A7971" w:rsidR="009D5569">
        <w:rPr>
          <w:rFonts w:ascii="Arial" w:hAnsi="Arial" w:cs="Arial"/>
          <w:iCs/>
          <w:sz w:val="20"/>
          <w:szCs w:val="20"/>
        </w:rPr>
        <w:t xml:space="preserve">hildren </w:t>
      </w:r>
      <w:r w:rsidRPr="008A7971" w:rsidR="00B37DA7">
        <w:rPr>
          <w:rFonts w:ascii="Arial" w:hAnsi="Arial" w:cs="Arial"/>
          <w:iCs/>
          <w:sz w:val="20"/>
          <w:szCs w:val="20"/>
        </w:rPr>
        <w:t xml:space="preserve">through </w:t>
      </w:r>
      <w:r w:rsidRPr="008A7971" w:rsidR="00C44DEB">
        <w:rPr>
          <w:rFonts w:ascii="Arial" w:hAnsi="Arial" w:cs="Arial"/>
          <w:iCs/>
          <w:sz w:val="20"/>
          <w:szCs w:val="20"/>
        </w:rPr>
        <w:t xml:space="preserve">walkie talkie communication with fire wardens. </w:t>
      </w:r>
    </w:p>
    <w:p w:rsidRPr="008A7971" w:rsidR="009D5569" w:rsidP="009D5569" w:rsidRDefault="009D5569" w14:paraId="65846297" w14:textId="77777777">
      <w:pPr>
        <w:jc w:val="both"/>
        <w:rPr>
          <w:rFonts w:ascii="Arial" w:hAnsi="Arial" w:cs="Arial"/>
          <w:sz w:val="20"/>
          <w:szCs w:val="20"/>
        </w:rPr>
      </w:pPr>
      <w:r w:rsidRPr="008A7971">
        <w:rPr>
          <w:rFonts w:ascii="Arial" w:hAnsi="Arial" w:cs="Arial"/>
          <w:sz w:val="20"/>
          <w:szCs w:val="20"/>
        </w:rPr>
        <w:t>Obviously if there is knowledge of an area of the school that is unsafe then children will be directed away from this area.  A decision to evacuate the pupils outside or to move the pupils further away from the school will be taken by the principal, vice-principal or senior teacher depending on the perceived risk prior to the arrival of the</w:t>
      </w:r>
    </w:p>
    <w:p w:rsidRPr="008A7971" w:rsidR="009D5569" w:rsidP="009D5569" w:rsidRDefault="009D5569" w14:paraId="1C31745F" w14:textId="77777777">
      <w:pPr>
        <w:jc w:val="both"/>
        <w:rPr>
          <w:rFonts w:ascii="Arial" w:hAnsi="Arial" w:cs="Arial"/>
          <w:sz w:val="20"/>
          <w:szCs w:val="20"/>
        </w:rPr>
      </w:pPr>
      <w:r w:rsidRPr="008A7971">
        <w:rPr>
          <w:rFonts w:ascii="Arial" w:hAnsi="Arial" w:cs="Arial"/>
          <w:sz w:val="20"/>
          <w:szCs w:val="20"/>
        </w:rPr>
        <w:t xml:space="preserve">PSNI.   </w:t>
      </w:r>
    </w:p>
    <w:p w:rsidRPr="008A7971" w:rsidR="004C7C51" w:rsidP="004C7C51" w:rsidRDefault="004C7C51" w14:paraId="36738AA8" w14:textId="77777777">
      <w:pPr>
        <w:jc w:val="both"/>
        <w:rPr>
          <w:rFonts w:ascii="Arial" w:hAnsi="Arial" w:cs="Arial"/>
          <w:sz w:val="20"/>
          <w:szCs w:val="20"/>
        </w:rPr>
      </w:pPr>
      <w:r w:rsidRPr="008A7971">
        <w:rPr>
          <w:rFonts w:ascii="Arial" w:hAnsi="Arial" w:cs="Arial"/>
          <w:sz w:val="20"/>
          <w:szCs w:val="20"/>
        </w:rPr>
        <w:t>The decision will depend on the nature of the situation. It may be possible to isolate a perpetrator in a safe way in a location away from others.  It may be necessary for the pupils to be evacuated off site, or to remain in their rooms until the situation has been made safe.  These decisions will be taken locally by a senior member of staff based on their view of what would be best for those on site.</w:t>
      </w:r>
    </w:p>
    <w:p w:rsidRPr="008A7971" w:rsidR="004C7C51" w:rsidP="004C7C51" w:rsidRDefault="004C7C51" w14:paraId="3A413BF6" w14:textId="77777777">
      <w:pPr>
        <w:jc w:val="both"/>
        <w:rPr>
          <w:rFonts w:ascii="Arial" w:hAnsi="Arial" w:cs="Arial"/>
          <w:sz w:val="20"/>
          <w:szCs w:val="20"/>
        </w:rPr>
      </w:pPr>
    </w:p>
    <w:p w:rsidRPr="008A7971" w:rsidR="004C7C51" w:rsidP="004C7C51" w:rsidRDefault="004C7C51" w14:paraId="6EAEC565" w14:textId="77777777">
      <w:pPr>
        <w:jc w:val="both"/>
        <w:rPr>
          <w:rFonts w:ascii="Arial" w:hAnsi="Arial" w:cs="Arial"/>
          <w:sz w:val="20"/>
          <w:szCs w:val="20"/>
        </w:rPr>
      </w:pPr>
      <w:r w:rsidRPr="008A7971">
        <w:rPr>
          <w:rFonts w:ascii="Arial" w:hAnsi="Arial" w:cs="Arial"/>
          <w:sz w:val="20"/>
          <w:szCs w:val="20"/>
        </w:rPr>
        <w:t>The PSNI will take charge of the situation as soon as they arrive on scene.</w:t>
      </w:r>
    </w:p>
    <w:p w:rsidRPr="008A7971" w:rsidR="004C7C51" w:rsidP="004C7C51" w:rsidRDefault="004C7C51" w14:paraId="33D28B4B" w14:textId="77777777">
      <w:pPr>
        <w:jc w:val="both"/>
        <w:rPr>
          <w:rFonts w:ascii="Arial" w:hAnsi="Arial" w:cs="Arial"/>
          <w:sz w:val="20"/>
          <w:szCs w:val="20"/>
        </w:rPr>
      </w:pPr>
    </w:p>
    <w:p w:rsidRPr="008A7971" w:rsidR="004C7C51" w:rsidP="004C7C51" w:rsidRDefault="004C7C51" w14:paraId="3D39CB45" w14:textId="77777777">
      <w:pPr>
        <w:jc w:val="both"/>
        <w:rPr>
          <w:rFonts w:ascii="Arial" w:hAnsi="Arial" w:cs="Arial"/>
          <w:sz w:val="20"/>
          <w:szCs w:val="20"/>
        </w:rPr>
      </w:pPr>
      <w:r w:rsidRPr="008A7971">
        <w:rPr>
          <w:rFonts w:ascii="Arial" w:hAnsi="Arial" w:cs="Arial"/>
          <w:sz w:val="20"/>
          <w:szCs w:val="20"/>
        </w:rPr>
        <w:t>Once the incident has been resolved either by the staff or by the PSNI, a written report of the incident will be completed and a review as to how the matter was addressed will be carried out.</w:t>
      </w:r>
    </w:p>
    <w:p w:rsidRPr="008A7971" w:rsidR="009D5569" w:rsidP="009D5569" w:rsidRDefault="009D5569" w14:paraId="37EFA3E3" w14:textId="77777777">
      <w:pPr>
        <w:rPr>
          <w:rFonts w:ascii="Arial" w:hAnsi="Arial" w:cs="Arial"/>
          <w:sz w:val="20"/>
          <w:szCs w:val="20"/>
        </w:rPr>
      </w:pPr>
    </w:p>
    <w:p w:rsidRPr="008A7971" w:rsidR="009D5569" w:rsidP="009D5569" w:rsidRDefault="009D5569" w14:paraId="7930E3E2" w14:textId="77777777">
      <w:pPr>
        <w:jc w:val="both"/>
        <w:rPr>
          <w:rFonts w:ascii="Arial" w:hAnsi="Arial" w:cs="Arial"/>
          <w:sz w:val="20"/>
          <w:szCs w:val="20"/>
        </w:rPr>
      </w:pPr>
      <w:r w:rsidRPr="008A7971">
        <w:rPr>
          <w:rFonts w:ascii="Arial" w:hAnsi="Arial" w:cs="Arial"/>
          <w:sz w:val="20"/>
          <w:szCs w:val="20"/>
        </w:rPr>
        <w:t xml:space="preserve">If it is necessary to move further away from the </w:t>
      </w:r>
      <w:proofErr w:type="gramStart"/>
      <w:r w:rsidRPr="008A7971">
        <w:rPr>
          <w:rFonts w:ascii="Arial" w:hAnsi="Arial" w:cs="Arial"/>
          <w:sz w:val="20"/>
          <w:szCs w:val="20"/>
        </w:rPr>
        <w:t>school</w:t>
      </w:r>
      <w:proofErr w:type="gramEnd"/>
      <w:r w:rsidRPr="008A7971">
        <w:rPr>
          <w:rFonts w:ascii="Arial" w:hAnsi="Arial" w:cs="Arial"/>
          <w:sz w:val="20"/>
          <w:szCs w:val="20"/>
        </w:rPr>
        <w:t xml:space="preserve"> then this will be done in a safe and orderly manner.  Teachers should endeavour to keep the children calm and safe in their class groups.  Everyone will initially </w:t>
      </w:r>
      <w:r w:rsidRPr="008A7971" w:rsidR="00B37DA7">
        <w:rPr>
          <w:rFonts w:ascii="Arial" w:hAnsi="Arial" w:cs="Arial"/>
          <w:sz w:val="20"/>
          <w:szCs w:val="20"/>
        </w:rPr>
        <w:t>make their way towards</w:t>
      </w:r>
      <w:r w:rsidRPr="008A7971" w:rsidR="003E35BB">
        <w:rPr>
          <w:rFonts w:ascii="Arial" w:hAnsi="Arial" w:cs="Arial"/>
          <w:sz w:val="20"/>
          <w:szCs w:val="20"/>
        </w:rPr>
        <w:t xml:space="preserve"> the </w:t>
      </w:r>
      <w:r w:rsidRPr="008A7971" w:rsidR="004C7C51">
        <w:rPr>
          <w:rFonts w:ascii="Arial" w:hAnsi="Arial" w:cs="Arial"/>
          <w:sz w:val="20"/>
          <w:szCs w:val="20"/>
        </w:rPr>
        <w:t xml:space="preserve">either </w:t>
      </w:r>
      <w:proofErr w:type="spellStart"/>
      <w:r w:rsidRPr="008A7971" w:rsidR="004C7C51">
        <w:rPr>
          <w:rFonts w:ascii="Arial" w:hAnsi="Arial" w:cs="Arial"/>
          <w:sz w:val="20"/>
          <w:szCs w:val="20"/>
        </w:rPr>
        <w:t>L</w:t>
      </w:r>
      <w:r w:rsidRPr="008A7971" w:rsidR="003E35BB">
        <w:rPr>
          <w:rFonts w:ascii="Arial" w:hAnsi="Arial" w:cs="Arial"/>
          <w:sz w:val="20"/>
          <w:szCs w:val="20"/>
        </w:rPr>
        <w:t>oughshore</w:t>
      </w:r>
      <w:proofErr w:type="spellEnd"/>
      <w:r w:rsidRPr="008A7971" w:rsidR="003E35BB">
        <w:rPr>
          <w:rFonts w:ascii="Arial" w:hAnsi="Arial" w:cs="Arial"/>
          <w:sz w:val="20"/>
          <w:szCs w:val="20"/>
        </w:rPr>
        <w:t xml:space="preserve"> park</w:t>
      </w:r>
      <w:r w:rsidRPr="008A7971" w:rsidR="004C7C51">
        <w:rPr>
          <w:rFonts w:ascii="Arial" w:hAnsi="Arial" w:cs="Arial"/>
          <w:sz w:val="20"/>
          <w:szCs w:val="20"/>
        </w:rPr>
        <w:t xml:space="preserve"> or Jordanstown school depending on the place and nature of danger. </w:t>
      </w:r>
    </w:p>
    <w:p w:rsidRPr="008A7971" w:rsidR="009D5569" w:rsidP="009D5569" w:rsidRDefault="009D5569" w14:paraId="41C6AC2A" w14:textId="77777777">
      <w:pPr>
        <w:rPr>
          <w:rFonts w:ascii="Arial" w:hAnsi="Arial" w:cs="Arial"/>
          <w:sz w:val="20"/>
          <w:szCs w:val="20"/>
        </w:rPr>
      </w:pPr>
    </w:p>
    <w:p w:rsidRPr="008A7971" w:rsidR="009D5569" w:rsidP="009D5569" w:rsidRDefault="009D5569" w14:paraId="6CBF8729" w14:textId="77777777">
      <w:pPr>
        <w:rPr>
          <w:rFonts w:ascii="Arial" w:hAnsi="Arial" w:cs="Arial"/>
          <w:sz w:val="20"/>
          <w:szCs w:val="20"/>
        </w:rPr>
      </w:pPr>
      <w:r w:rsidRPr="008A7971">
        <w:rPr>
          <w:rFonts w:ascii="Arial" w:hAnsi="Arial" w:cs="Arial"/>
          <w:sz w:val="20"/>
          <w:szCs w:val="20"/>
        </w:rPr>
        <w:t xml:space="preserve">If parents arrive to collect their children during this </w:t>
      </w:r>
      <w:proofErr w:type="gramStart"/>
      <w:r w:rsidRPr="008A7971">
        <w:rPr>
          <w:rFonts w:ascii="Arial" w:hAnsi="Arial" w:cs="Arial"/>
          <w:sz w:val="20"/>
          <w:szCs w:val="20"/>
        </w:rPr>
        <w:t>movement</w:t>
      </w:r>
      <w:proofErr w:type="gramEnd"/>
      <w:r w:rsidRPr="008A7971">
        <w:rPr>
          <w:rFonts w:ascii="Arial" w:hAnsi="Arial" w:cs="Arial"/>
          <w:sz w:val="20"/>
          <w:szCs w:val="20"/>
        </w:rPr>
        <w:t xml:space="preserve"> then it is essential that teachers only release their child to a responsible adult, and makes a note of who has gone and who has taken the child.  This will ensure that no child is unaccounted for in any confusion that may occur.</w:t>
      </w:r>
    </w:p>
    <w:p w:rsidRPr="008A7971" w:rsidR="009D5569" w:rsidP="009D5569" w:rsidRDefault="009D5569" w14:paraId="2DC44586" w14:textId="77777777">
      <w:pPr>
        <w:rPr>
          <w:rFonts w:ascii="Arial" w:hAnsi="Arial" w:cs="Arial"/>
          <w:sz w:val="20"/>
          <w:szCs w:val="20"/>
        </w:rPr>
      </w:pPr>
    </w:p>
    <w:p w:rsidRPr="008A7971" w:rsidR="009D5569" w:rsidP="009D5569" w:rsidRDefault="009D5569" w14:paraId="661AD690" w14:textId="77777777">
      <w:pPr>
        <w:rPr>
          <w:rFonts w:ascii="Arial" w:hAnsi="Arial" w:cs="Arial"/>
          <w:sz w:val="20"/>
          <w:szCs w:val="20"/>
        </w:rPr>
      </w:pPr>
      <w:r w:rsidRPr="008A7971">
        <w:rPr>
          <w:rFonts w:ascii="Arial" w:hAnsi="Arial" w:cs="Arial"/>
          <w:sz w:val="20"/>
          <w:szCs w:val="20"/>
        </w:rPr>
        <w:t>The</w:t>
      </w:r>
      <w:r w:rsidRPr="008A7971">
        <w:rPr>
          <w:rFonts w:ascii="Arial" w:hAnsi="Arial" w:cs="Arial"/>
          <w:color w:val="0000FF"/>
          <w:sz w:val="20"/>
          <w:szCs w:val="20"/>
        </w:rPr>
        <w:t xml:space="preserve"> </w:t>
      </w:r>
      <w:r w:rsidRPr="008A7971">
        <w:rPr>
          <w:rFonts w:ascii="Arial" w:hAnsi="Arial" w:cs="Arial"/>
          <w:iCs/>
          <w:sz w:val="20"/>
          <w:szCs w:val="20"/>
        </w:rPr>
        <w:t>school</w:t>
      </w:r>
      <w:r w:rsidRPr="008A7971">
        <w:rPr>
          <w:rFonts w:ascii="Arial" w:hAnsi="Arial" w:cs="Arial"/>
          <w:i/>
          <w:sz w:val="20"/>
          <w:szCs w:val="20"/>
        </w:rPr>
        <w:t xml:space="preserve"> </w:t>
      </w:r>
      <w:r w:rsidRPr="008A7971">
        <w:rPr>
          <w:rFonts w:ascii="Arial" w:hAnsi="Arial" w:cs="Arial"/>
          <w:sz w:val="20"/>
          <w:szCs w:val="20"/>
        </w:rPr>
        <w:t xml:space="preserve">will either be declared </w:t>
      </w:r>
      <w:proofErr w:type="gramStart"/>
      <w:r w:rsidRPr="008A7971">
        <w:rPr>
          <w:rFonts w:ascii="Arial" w:hAnsi="Arial" w:cs="Arial"/>
          <w:sz w:val="20"/>
          <w:szCs w:val="20"/>
        </w:rPr>
        <w:t>safe</w:t>
      </w:r>
      <w:proofErr w:type="gramEnd"/>
      <w:r w:rsidRPr="008A7971">
        <w:rPr>
          <w:rFonts w:ascii="Arial" w:hAnsi="Arial" w:cs="Arial"/>
          <w:sz w:val="20"/>
          <w:szCs w:val="20"/>
        </w:rPr>
        <w:t xml:space="preserve"> and pupils will return to their normal activities, or it will become obvious that there will be a long delay in returning to normal business and the principal will make the decision to dismiss the pupils for the day.  No one will be permitted to re-enter the building until the PSNI have given permission for this to happen.</w:t>
      </w:r>
    </w:p>
    <w:p w:rsidRPr="008A7971" w:rsidR="009D5569" w:rsidP="009D5569" w:rsidRDefault="009D5569" w14:paraId="4FFCBC07" w14:textId="77777777">
      <w:pPr>
        <w:rPr>
          <w:rFonts w:ascii="Arial" w:hAnsi="Arial" w:cs="Arial"/>
          <w:sz w:val="20"/>
          <w:szCs w:val="20"/>
        </w:rPr>
      </w:pPr>
    </w:p>
    <w:p w:rsidRPr="008A7971" w:rsidR="009D5569" w:rsidP="009D5569" w:rsidRDefault="009D5569" w14:paraId="35D16033" w14:textId="77777777">
      <w:pPr>
        <w:rPr>
          <w:rFonts w:ascii="Arial" w:hAnsi="Arial" w:cs="Arial"/>
          <w:sz w:val="20"/>
          <w:szCs w:val="20"/>
        </w:rPr>
      </w:pPr>
      <w:r w:rsidRPr="008A7971">
        <w:rPr>
          <w:rFonts w:ascii="Arial" w:hAnsi="Arial" w:cs="Arial"/>
          <w:sz w:val="20"/>
          <w:szCs w:val="20"/>
        </w:rPr>
        <w:t>The school</w:t>
      </w:r>
      <w:r w:rsidRPr="008A7971">
        <w:rPr>
          <w:rFonts w:ascii="Arial" w:hAnsi="Arial" w:cs="Arial"/>
          <w:i/>
          <w:iCs/>
          <w:sz w:val="20"/>
          <w:szCs w:val="20"/>
        </w:rPr>
        <w:t xml:space="preserve"> </w:t>
      </w:r>
      <w:r w:rsidRPr="008A7971">
        <w:rPr>
          <w:rFonts w:ascii="Arial" w:hAnsi="Arial" w:cs="Arial"/>
          <w:sz w:val="20"/>
          <w:szCs w:val="20"/>
        </w:rPr>
        <w:t xml:space="preserve">will have an up-to-date emergency contact list which will be brought with the secretary, </w:t>
      </w:r>
      <w:proofErr w:type="gramStart"/>
      <w:r w:rsidRPr="008A7971">
        <w:rPr>
          <w:rFonts w:ascii="Arial" w:hAnsi="Arial" w:cs="Arial"/>
          <w:sz w:val="20"/>
          <w:szCs w:val="20"/>
        </w:rPr>
        <w:t>principal</w:t>
      </w:r>
      <w:proofErr w:type="gramEnd"/>
      <w:r w:rsidRPr="008A7971">
        <w:rPr>
          <w:rFonts w:ascii="Arial" w:hAnsi="Arial" w:cs="Arial"/>
          <w:sz w:val="20"/>
          <w:szCs w:val="20"/>
        </w:rPr>
        <w:t xml:space="preserve"> and vice-principal.  The principal will endeavour to gain permission to use </w:t>
      </w:r>
      <w:r w:rsidRPr="008A7971" w:rsidR="00DD2275">
        <w:rPr>
          <w:rFonts w:ascii="Arial" w:hAnsi="Arial" w:cs="Arial"/>
          <w:sz w:val="20"/>
          <w:szCs w:val="20"/>
        </w:rPr>
        <w:t xml:space="preserve">Thornfield school </w:t>
      </w:r>
      <w:r w:rsidRPr="008A7971" w:rsidR="00B37DA7">
        <w:rPr>
          <w:rFonts w:ascii="Arial" w:hAnsi="Arial" w:cs="Arial"/>
          <w:sz w:val="20"/>
          <w:szCs w:val="20"/>
        </w:rPr>
        <w:t xml:space="preserve">or </w:t>
      </w:r>
      <w:r w:rsidRPr="008A7971" w:rsidR="003F751E">
        <w:rPr>
          <w:rFonts w:ascii="Arial" w:hAnsi="Arial" w:cs="Arial"/>
          <w:sz w:val="20"/>
          <w:szCs w:val="20"/>
        </w:rPr>
        <w:t>Jordanstown school</w:t>
      </w:r>
      <w:r w:rsidRPr="008A7971" w:rsidR="00DD2275">
        <w:rPr>
          <w:rFonts w:ascii="Arial" w:hAnsi="Arial" w:cs="Arial"/>
          <w:sz w:val="20"/>
          <w:szCs w:val="20"/>
        </w:rPr>
        <w:t xml:space="preserve"> as a safe place to gather. </w:t>
      </w:r>
      <w:r w:rsidRPr="008A7971" w:rsidR="003F751E">
        <w:rPr>
          <w:rFonts w:ascii="Arial" w:hAnsi="Arial" w:cs="Arial"/>
          <w:sz w:val="20"/>
          <w:szCs w:val="20"/>
        </w:rPr>
        <w:t xml:space="preserve"> The vice principal will contact the other offices on site</w:t>
      </w:r>
      <w:r w:rsidRPr="008A7971" w:rsidR="00DD2275">
        <w:rPr>
          <w:rFonts w:ascii="Arial" w:hAnsi="Arial" w:cs="Arial"/>
          <w:sz w:val="20"/>
          <w:szCs w:val="20"/>
        </w:rPr>
        <w:t xml:space="preserve"> if necessary</w:t>
      </w:r>
      <w:r w:rsidRPr="008A7971" w:rsidR="003F751E">
        <w:rPr>
          <w:rFonts w:ascii="Arial" w:hAnsi="Arial" w:cs="Arial"/>
          <w:sz w:val="20"/>
          <w:szCs w:val="20"/>
        </w:rPr>
        <w:t xml:space="preserve">. </w:t>
      </w:r>
    </w:p>
    <w:p w:rsidRPr="008A7971" w:rsidR="00E53293" w:rsidP="00E53293" w:rsidRDefault="00E53293" w14:paraId="1728B4D0" w14:textId="77777777">
      <w:pPr>
        <w:rPr>
          <w:rFonts w:ascii="Century Schoolbook" w:hAnsi="Century Schoolbook" w:cs="Century Schoolbook"/>
          <w:b/>
          <w:color w:val="000000"/>
          <w:sz w:val="20"/>
          <w:szCs w:val="20"/>
          <w:lang w:val="en-US"/>
        </w:rPr>
      </w:pPr>
    </w:p>
    <w:p w:rsidRPr="008A7971" w:rsidR="00945C72" w:rsidP="00E53293" w:rsidRDefault="00945C72" w14:paraId="34959D4B" w14:textId="77777777">
      <w:pPr>
        <w:rPr>
          <w:rFonts w:ascii="Century Schoolbook" w:hAnsi="Century Schoolbook"/>
          <w:sz w:val="20"/>
          <w:szCs w:val="20"/>
        </w:rPr>
      </w:pPr>
    </w:p>
    <w:p w:rsidRPr="008A7971" w:rsidR="00E53293" w:rsidP="00E53293" w:rsidRDefault="00E53293" w14:paraId="525AE4D8" w14:textId="77777777">
      <w:pPr>
        <w:pStyle w:val="Default"/>
        <w:rPr>
          <w:sz w:val="20"/>
          <w:szCs w:val="20"/>
        </w:rPr>
      </w:pPr>
      <w:r w:rsidRPr="008A7971">
        <w:rPr>
          <w:b/>
          <w:bCs/>
          <w:sz w:val="20"/>
          <w:szCs w:val="20"/>
        </w:rPr>
        <w:t xml:space="preserve">TRAINING </w:t>
      </w:r>
    </w:p>
    <w:p w:rsidRPr="008A7971" w:rsidR="00E53293" w:rsidP="00E53293" w:rsidRDefault="00E53293" w14:paraId="05B42A1A" w14:textId="77777777">
      <w:pPr>
        <w:pStyle w:val="Default"/>
        <w:jc w:val="both"/>
        <w:rPr>
          <w:sz w:val="20"/>
          <w:szCs w:val="20"/>
        </w:rPr>
      </w:pPr>
      <w:r w:rsidRPr="008A7971">
        <w:rPr>
          <w:sz w:val="20"/>
          <w:szCs w:val="20"/>
        </w:rPr>
        <w:t xml:space="preserve">All staff will receive a copy of the school Health and Safety Policy </w:t>
      </w:r>
    </w:p>
    <w:p w:rsidRPr="008A7971" w:rsidR="00E53293" w:rsidP="00E53293" w:rsidRDefault="00E53293" w14:paraId="5766CCE8" w14:textId="77777777">
      <w:pPr>
        <w:pStyle w:val="Default"/>
        <w:jc w:val="both"/>
        <w:rPr>
          <w:sz w:val="20"/>
          <w:szCs w:val="20"/>
        </w:rPr>
      </w:pPr>
      <w:r w:rsidRPr="008A7971">
        <w:rPr>
          <w:sz w:val="20"/>
          <w:szCs w:val="20"/>
        </w:rPr>
        <w:t xml:space="preserve">The </w:t>
      </w:r>
      <w:r w:rsidRPr="008A7971" w:rsidR="00F50BCF">
        <w:rPr>
          <w:sz w:val="20"/>
          <w:szCs w:val="20"/>
        </w:rPr>
        <w:t>Principal and Vice Principal</w:t>
      </w:r>
      <w:r w:rsidRPr="008A7971">
        <w:rPr>
          <w:sz w:val="20"/>
          <w:szCs w:val="20"/>
        </w:rPr>
        <w:t xml:space="preserve"> will identify related training needs and be responsible for training of staff to ensure the site remains compliant. Specific training will be related to job function and nominated responsibilities. </w:t>
      </w:r>
    </w:p>
    <w:p w:rsidRPr="008A7971" w:rsidR="00E53293" w:rsidP="00E53293" w:rsidRDefault="00E53293" w14:paraId="7BD58BA2" w14:textId="77777777">
      <w:pPr>
        <w:rPr>
          <w:rFonts w:ascii="Century Schoolbook" w:hAnsi="Century Schoolbook"/>
          <w:sz w:val="20"/>
          <w:szCs w:val="20"/>
        </w:rPr>
      </w:pPr>
    </w:p>
    <w:p w:rsidRPr="008A7971" w:rsidR="00945C72" w:rsidP="00945C72" w:rsidRDefault="00945C72" w14:paraId="4357A966" w14:textId="77777777">
      <w:pPr>
        <w:jc w:val="both"/>
        <w:rPr>
          <w:rFonts w:ascii="Arial" w:hAnsi="Arial" w:cs="Arial"/>
          <w:sz w:val="20"/>
          <w:szCs w:val="20"/>
        </w:rPr>
      </w:pPr>
    </w:p>
    <w:p w:rsidRPr="008A7971" w:rsidR="00945C72" w:rsidP="00945C72" w:rsidRDefault="00945C72" w14:paraId="1118921C" w14:textId="77777777">
      <w:pPr>
        <w:jc w:val="both"/>
        <w:rPr>
          <w:rFonts w:ascii="Arial" w:hAnsi="Arial" w:cs="Arial"/>
          <w:b/>
          <w:sz w:val="20"/>
          <w:szCs w:val="20"/>
        </w:rPr>
      </w:pPr>
      <w:r w:rsidRPr="008A7971">
        <w:rPr>
          <w:rFonts w:ascii="Arial" w:hAnsi="Arial" w:cs="Arial"/>
          <w:b/>
          <w:sz w:val="20"/>
          <w:szCs w:val="20"/>
        </w:rPr>
        <w:t>Review</w:t>
      </w:r>
    </w:p>
    <w:p w:rsidRPr="008A7971" w:rsidR="00E84822" w:rsidP="006D4444" w:rsidRDefault="00945C72" w14:paraId="7A292896" w14:textId="03206740">
      <w:pPr>
        <w:jc w:val="both"/>
        <w:rPr>
          <w:rFonts w:ascii="Arial" w:hAnsi="Arial" w:cs="Arial"/>
          <w:sz w:val="20"/>
          <w:szCs w:val="20"/>
        </w:rPr>
      </w:pPr>
      <w:r w:rsidRPr="5E743663" w:rsidR="00945C72">
        <w:rPr>
          <w:rFonts w:ascii="Arial" w:hAnsi="Arial" w:cs="Arial"/>
          <w:sz w:val="20"/>
          <w:szCs w:val="20"/>
        </w:rPr>
        <w:t xml:space="preserve">A copy of this policy will be issued to all employees and is available under </w:t>
      </w:r>
      <w:r w:rsidRPr="5E743663" w:rsidR="41F13357">
        <w:rPr>
          <w:rFonts w:ascii="Arial" w:hAnsi="Arial" w:cs="Arial"/>
          <w:sz w:val="20"/>
          <w:szCs w:val="20"/>
        </w:rPr>
        <w:t xml:space="preserve">Microsoft </w:t>
      </w:r>
      <w:r w:rsidRPr="5E743663" w:rsidR="00945C72">
        <w:rPr>
          <w:rFonts w:ascii="Arial" w:hAnsi="Arial" w:cs="Arial"/>
          <w:sz w:val="20"/>
          <w:szCs w:val="20"/>
        </w:rPr>
        <w:t xml:space="preserve">Staff Whole School </w:t>
      </w:r>
      <w:r w:rsidRPr="5E743663" w:rsidR="3DC22980">
        <w:rPr>
          <w:rFonts w:ascii="Arial" w:hAnsi="Arial" w:cs="Arial"/>
          <w:sz w:val="20"/>
          <w:szCs w:val="20"/>
        </w:rPr>
        <w:t>Team</w:t>
      </w:r>
      <w:r w:rsidRPr="5E743663" w:rsidR="0833EBE0">
        <w:rPr>
          <w:rFonts w:ascii="Arial" w:hAnsi="Arial" w:cs="Arial"/>
          <w:sz w:val="20"/>
          <w:szCs w:val="20"/>
        </w:rPr>
        <w:t xml:space="preserve">. Channel School </w:t>
      </w:r>
      <w:r w:rsidRPr="5E743663" w:rsidR="00945C72">
        <w:rPr>
          <w:rFonts w:ascii="Arial" w:hAnsi="Arial" w:cs="Arial"/>
          <w:sz w:val="20"/>
          <w:szCs w:val="20"/>
        </w:rPr>
        <w:t>Polic</w:t>
      </w:r>
      <w:r w:rsidRPr="5E743663" w:rsidR="00945C72">
        <w:rPr>
          <w:rFonts w:ascii="Arial" w:hAnsi="Arial" w:cs="Arial"/>
          <w:sz w:val="20"/>
          <w:szCs w:val="20"/>
        </w:rPr>
        <w:t>ies</w:t>
      </w:r>
      <w:r w:rsidRPr="5E743663" w:rsidR="00945C72">
        <w:rPr>
          <w:rFonts w:ascii="Arial" w:hAnsi="Arial" w:cs="Arial"/>
          <w:sz w:val="20"/>
          <w:szCs w:val="20"/>
        </w:rPr>
        <w:t>.  It will be reviewed, add</w:t>
      </w:r>
      <w:r w:rsidRPr="5E743663" w:rsidR="00945C72">
        <w:rPr>
          <w:rFonts w:ascii="Arial" w:hAnsi="Arial" w:cs="Arial"/>
          <w:sz w:val="20"/>
          <w:szCs w:val="20"/>
        </w:rPr>
        <w:t>ed</w:t>
      </w:r>
      <w:r w:rsidRPr="5E743663" w:rsidR="00945C72">
        <w:rPr>
          <w:rFonts w:ascii="Arial" w:hAnsi="Arial" w:cs="Arial"/>
          <w:sz w:val="20"/>
          <w:szCs w:val="20"/>
        </w:rPr>
        <w:t xml:space="preserve"> </w:t>
      </w:r>
      <w:r w:rsidRPr="5E743663" w:rsidR="00945C72">
        <w:rPr>
          <w:rFonts w:ascii="Arial" w:hAnsi="Arial" w:cs="Arial"/>
          <w:sz w:val="20"/>
          <w:szCs w:val="20"/>
        </w:rPr>
        <w:t>to</w:t>
      </w:r>
      <w:r w:rsidRPr="5E743663" w:rsidR="00945C72">
        <w:rPr>
          <w:rFonts w:ascii="Arial" w:hAnsi="Arial" w:cs="Arial"/>
          <w:sz w:val="20"/>
          <w:szCs w:val="20"/>
        </w:rPr>
        <w:t xml:space="preserve"> </w:t>
      </w:r>
      <w:r w:rsidRPr="5E743663" w:rsidR="00945C72">
        <w:rPr>
          <w:rFonts w:ascii="Arial" w:hAnsi="Arial" w:cs="Arial"/>
          <w:sz w:val="20"/>
          <w:szCs w:val="20"/>
        </w:rPr>
        <w:t>or modif</w:t>
      </w:r>
      <w:r w:rsidRPr="5E743663" w:rsidR="00945C72">
        <w:rPr>
          <w:rFonts w:ascii="Arial" w:hAnsi="Arial" w:cs="Arial"/>
          <w:sz w:val="20"/>
          <w:szCs w:val="20"/>
        </w:rPr>
        <w:t xml:space="preserve">ied as necessary and may be supplemented </w:t>
      </w:r>
      <w:r w:rsidRPr="5E743663" w:rsidR="00945C72">
        <w:rPr>
          <w:rFonts w:ascii="Arial" w:hAnsi="Arial" w:cs="Arial"/>
          <w:sz w:val="20"/>
          <w:szCs w:val="20"/>
        </w:rPr>
        <w:t>in appropriate ca</w:t>
      </w:r>
      <w:r w:rsidRPr="5E743663" w:rsidR="00945C72">
        <w:rPr>
          <w:rFonts w:ascii="Arial" w:hAnsi="Arial" w:cs="Arial"/>
          <w:sz w:val="20"/>
          <w:szCs w:val="20"/>
        </w:rPr>
        <w:t xml:space="preserve">ses by further statements relating to the work </w:t>
      </w:r>
      <w:r w:rsidRPr="5E743663" w:rsidR="00945C72">
        <w:rPr>
          <w:rFonts w:ascii="Arial" w:hAnsi="Arial" w:cs="Arial"/>
          <w:sz w:val="20"/>
          <w:szCs w:val="20"/>
        </w:rPr>
        <w:t>of particular gro</w:t>
      </w:r>
      <w:r w:rsidRPr="5E743663" w:rsidR="00945C72">
        <w:rPr>
          <w:rFonts w:ascii="Arial" w:hAnsi="Arial" w:cs="Arial"/>
          <w:sz w:val="20"/>
          <w:szCs w:val="20"/>
        </w:rPr>
        <w:t>ups of childre</w:t>
      </w:r>
      <w:r w:rsidRPr="5E743663" w:rsidR="00945C72">
        <w:rPr>
          <w:rFonts w:ascii="Arial" w:hAnsi="Arial" w:cs="Arial"/>
          <w:sz w:val="20"/>
          <w:szCs w:val="20"/>
        </w:rPr>
        <w:t>n, st</w:t>
      </w:r>
      <w:r w:rsidRPr="5E743663" w:rsidR="00945C72">
        <w:rPr>
          <w:rFonts w:ascii="Arial" w:hAnsi="Arial" w:cs="Arial"/>
          <w:sz w:val="20"/>
          <w:szCs w:val="20"/>
        </w:rPr>
        <w:t>aff or visito</w:t>
      </w:r>
      <w:r w:rsidRPr="5E743663" w:rsidR="00BD4714">
        <w:rPr>
          <w:rFonts w:ascii="Arial" w:hAnsi="Arial" w:cs="Arial"/>
          <w:sz w:val="20"/>
          <w:szCs w:val="20"/>
        </w:rPr>
        <w:t>r.</w:t>
      </w:r>
    </w:p>
    <w:p w:rsidRPr="008A7971" w:rsidR="00E84822" w:rsidP="00BD4714" w:rsidRDefault="00E84822" w14:paraId="2191599E" w14:textId="77777777">
      <w:pPr>
        <w:jc w:val="right"/>
        <w:rPr>
          <w:rFonts w:ascii="Arial" w:hAnsi="Arial" w:cs="Arial"/>
          <w:sz w:val="20"/>
          <w:szCs w:val="20"/>
        </w:rPr>
      </w:pPr>
    </w:p>
    <w:p w:rsidRPr="008A7971" w:rsidR="00E84822" w:rsidP="00BD4714" w:rsidRDefault="00E84822" w14:paraId="7673E5AE" w14:textId="77777777">
      <w:pPr>
        <w:jc w:val="right"/>
        <w:rPr>
          <w:rFonts w:ascii="Arial" w:hAnsi="Arial" w:cs="Arial"/>
          <w:sz w:val="20"/>
          <w:szCs w:val="20"/>
        </w:rPr>
      </w:pPr>
    </w:p>
    <w:p w:rsidR="00B80A8D" w:rsidP="00BD4714" w:rsidRDefault="00B80A8D" w14:paraId="65E13E8B" w14:textId="77777777">
      <w:pPr>
        <w:jc w:val="right"/>
        <w:rPr>
          <w:rFonts w:ascii="Arial" w:hAnsi="Arial" w:cs="Arial"/>
          <w:sz w:val="20"/>
          <w:szCs w:val="20"/>
        </w:rPr>
      </w:pPr>
    </w:p>
    <w:p w:rsidR="00B80A8D" w:rsidP="00BD4714" w:rsidRDefault="00B80A8D" w14:paraId="0302D651" w14:textId="77777777">
      <w:pPr>
        <w:jc w:val="right"/>
        <w:rPr>
          <w:rFonts w:ascii="Arial" w:hAnsi="Arial" w:cs="Arial"/>
          <w:sz w:val="20"/>
          <w:szCs w:val="20"/>
        </w:rPr>
      </w:pPr>
    </w:p>
    <w:p w:rsidR="00B80A8D" w:rsidP="00BD4714" w:rsidRDefault="00B80A8D" w14:paraId="3F3775DD" w14:textId="77777777">
      <w:pPr>
        <w:jc w:val="right"/>
        <w:rPr>
          <w:rFonts w:ascii="Arial" w:hAnsi="Arial" w:cs="Arial"/>
          <w:sz w:val="20"/>
          <w:szCs w:val="20"/>
        </w:rPr>
      </w:pPr>
    </w:p>
    <w:p w:rsidR="00B80A8D" w:rsidP="00BD4714" w:rsidRDefault="00B80A8D" w14:paraId="2CD10EAD" w14:textId="77777777">
      <w:pPr>
        <w:jc w:val="right"/>
        <w:rPr>
          <w:rFonts w:ascii="Arial" w:hAnsi="Arial" w:cs="Arial"/>
          <w:sz w:val="20"/>
          <w:szCs w:val="20"/>
        </w:rPr>
      </w:pPr>
    </w:p>
    <w:p w:rsidR="00B80A8D" w:rsidP="00BD4714" w:rsidRDefault="00B80A8D" w14:paraId="32FE5EE7" w14:textId="77777777">
      <w:pPr>
        <w:jc w:val="right"/>
        <w:rPr>
          <w:rFonts w:ascii="Arial" w:hAnsi="Arial" w:cs="Arial"/>
          <w:sz w:val="20"/>
          <w:szCs w:val="20"/>
        </w:rPr>
      </w:pPr>
    </w:p>
    <w:p w:rsidR="00B80A8D" w:rsidP="00BD4714" w:rsidRDefault="00B80A8D" w14:paraId="7E8BE902" w14:textId="77777777">
      <w:pPr>
        <w:jc w:val="right"/>
        <w:rPr>
          <w:rFonts w:ascii="Arial" w:hAnsi="Arial" w:cs="Arial"/>
          <w:sz w:val="20"/>
          <w:szCs w:val="20"/>
        </w:rPr>
      </w:pPr>
    </w:p>
    <w:p w:rsidR="00B80A8D" w:rsidP="00BD4714" w:rsidRDefault="00B80A8D" w14:paraId="6396E6F3" w14:textId="77777777">
      <w:pPr>
        <w:jc w:val="right"/>
        <w:rPr>
          <w:rFonts w:ascii="Arial" w:hAnsi="Arial" w:cs="Arial"/>
          <w:sz w:val="20"/>
          <w:szCs w:val="20"/>
        </w:rPr>
      </w:pPr>
    </w:p>
    <w:p w:rsidR="00B80A8D" w:rsidP="00BD4714" w:rsidRDefault="00B80A8D" w14:paraId="04624082" w14:textId="77777777">
      <w:pPr>
        <w:jc w:val="right"/>
        <w:rPr>
          <w:rFonts w:ascii="Arial" w:hAnsi="Arial" w:cs="Arial"/>
          <w:sz w:val="20"/>
          <w:szCs w:val="20"/>
        </w:rPr>
      </w:pPr>
    </w:p>
    <w:p w:rsidRPr="008A7971" w:rsidR="000C240B" w:rsidP="00BD4714" w:rsidRDefault="000C240B" w14:paraId="5A2DBBC6" w14:textId="2F26F3C3">
      <w:pPr>
        <w:jc w:val="right"/>
        <w:rPr>
          <w:rFonts w:ascii="Arial" w:hAnsi="Arial" w:cs="Arial"/>
          <w:sz w:val="20"/>
          <w:szCs w:val="20"/>
        </w:rPr>
      </w:pPr>
      <w:r w:rsidRPr="008A7971">
        <w:rPr>
          <w:rFonts w:ascii="Arial" w:hAnsi="Arial" w:cs="Arial"/>
          <w:sz w:val="20"/>
          <w:szCs w:val="20"/>
        </w:rPr>
        <w:lastRenderedPageBreak/>
        <w:t>Appendix 1</w:t>
      </w:r>
    </w:p>
    <w:p w:rsidRPr="008A7971" w:rsidR="000C240B" w:rsidP="000C240B" w:rsidRDefault="000C240B" w14:paraId="041D98D7" w14:textId="77777777">
      <w:pPr>
        <w:jc w:val="right"/>
        <w:rPr>
          <w:rFonts w:ascii="Arial" w:hAnsi="Arial" w:cs="Arial"/>
          <w:sz w:val="20"/>
          <w:szCs w:val="20"/>
        </w:rPr>
      </w:pPr>
    </w:p>
    <w:p w:rsidRPr="008A7971" w:rsidR="00BD4714" w:rsidP="00BD4714" w:rsidRDefault="00BD4714" w14:paraId="1D9D385E" w14:textId="77777777">
      <w:pPr>
        <w:autoSpaceDE w:val="0"/>
        <w:autoSpaceDN w:val="0"/>
        <w:adjustRightInd w:val="0"/>
        <w:ind w:left="720" w:hanging="360"/>
        <w:jc w:val="center"/>
        <w:rPr>
          <w:rFonts w:ascii="Arial" w:hAnsi="Arial" w:cs="Arial"/>
          <w:b/>
          <w:sz w:val="20"/>
          <w:szCs w:val="20"/>
          <w:lang w:val="en-US"/>
        </w:rPr>
      </w:pPr>
      <w:r w:rsidRPr="008A7971">
        <w:rPr>
          <w:rFonts w:ascii="Arial" w:hAnsi="Arial" w:cs="Arial"/>
          <w:b/>
          <w:sz w:val="20"/>
          <w:szCs w:val="20"/>
          <w:lang w:val="en-US"/>
        </w:rPr>
        <w:t>Health and safety induction for all new staff</w:t>
      </w:r>
    </w:p>
    <w:p w:rsidRPr="008A7971" w:rsidR="00BD4714" w:rsidP="00BD4714" w:rsidRDefault="00BD4714" w14:paraId="0BCF8D62" w14:textId="77777777">
      <w:pPr>
        <w:autoSpaceDE w:val="0"/>
        <w:autoSpaceDN w:val="0"/>
        <w:adjustRightInd w:val="0"/>
        <w:ind w:left="720" w:hanging="360"/>
        <w:jc w:val="both"/>
        <w:rPr>
          <w:rFonts w:ascii="Arial" w:hAnsi="Arial" w:cs="Arial"/>
          <w:sz w:val="20"/>
          <w:szCs w:val="20"/>
          <w:lang w:val="en-US"/>
        </w:rPr>
      </w:pPr>
      <w:r w:rsidRPr="008A7971">
        <w:rPr>
          <w:rFonts w:ascii="Century Schoolbook" w:hAnsi="Century Schoolbook" w:cs="Century Schoolbook"/>
          <w:sz w:val="20"/>
          <w:szCs w:val="20"/>
          <w:lang w:val="en-US"/>
        </w:rPr>
        <w:br/>
      </w:r>
      <w:r w:rsidRPr="008A7971">
        <w:rPr>
          <w:rFonts w:ascii="Arial" w:hAnsi="Arial" w:cs="Arial"/>
          <w:sz w:val="20"/>
          <w:szCs w:val="20"/>
          <w:lang w:val="en-US"/>
        </w:rPr>
        <w:t xml:space="preserve">Health and safety </w:t>
      </w:r>
      <w:proofErr w:type="gramStart"/>
      <w:r w:rsidRPr="008A7971">
        <w:rPr>
          <w:rFonts w:ascii="Arial" w:hAnsi="Arial" w:cs="Arial"/>
          <w:sz w:val="20"/>
          <w:szCs w:val="20"/>
          <w:lang w:val="en-US"/>
        </w:rPr>
        <w:t>forms</w:t>
      </w:r>
      <w:proofErr w:type="gramEnd"/>
      <w:r w:rsidRPr="008A7971">
        <w:rPr>
          <w:rFonts w:ascii="Arial" w:hAnsi="Arial" w:cs="Arial"/>
          <w:sz w:val="20"/>
          <w:szCs w:val="20"/>
          <w:lang w:val="en-US"/>
        </w:rPr>
        <w:t xml:space="preserve"> a significant component part of any induction training system. Fire safety and emergency evacuation procedures for new staff in the </w:t>
      </w:r>
      <w:proofErr w:type="gramStart"/>
      <w:r w:rsidRPr="008A7971">
        <w:rPr>
          <w:rFonts w:ascii="Arial" w:hAnsi="Arial" w:cs="Arial"/>
          <w:sz w:val="20"/>
          <w:szCs w:val="20"/>
          <w:lang w:val="en-US"/>
        </w:rPr>
        <w:t>work place</w:t>
      </w:r>
      <w:proofErr w:type="gramEnd"/>
      <w:r w:rsidRPr="008A7971">
        <w:rPr>
          <w:rFonts w:ascii="Arial" w:hAnsi="Arial" w:cs="Arial"/>
          <w:sz w:val="20"/>
          <w:szCs w:val="20"/>
          <w:lang w:val="en-US"/>
        </w:rPr>
        <w:t xml:space="preserve"> or new students in schools, should include the following: - </w:t>
      </w:r>
    </w:p>
    <w:p w:rsidRPr="008A7971" w:rsidR="00BD4714" w:rsidP="00BD4714" w:rsidRDefault="00BD4714" w14:paraId="5AB7C0C5" w14:textId="77777777">
      <w:pPr>
        <w:autoSpaceDE w:val="0"/>
        <w:autoSpaceDN w:val="0"/>
        <w:adjustRightInd w:val="0"/>
        <w:ind w:left="720" w:hanging="360"/>
        <w:jc w:val="both"/>
        <w:rPr>
          <w:rFonts w:ascii="Arial" w:hAnsi="Arial" w:cs="Arial"/>
          <w:sz w:val="20"/>
          <w:szCs w:val="20"/>
          <w:lang w:val="en-US"/>
        </w:rPr>
      </w:pPr>
    </w:p>
    <w:p w:rsidRPr="008A7971" w:rsidR="00BD4714" w:rsidP="00BD4714" w:rsidRDefault="00BD4714" w14:paraId="1B58DF14"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 Conducted tour of building indicating items worthy of note, </w:t>
      </w:r>
      <w:proofErr w:type="gramStart"/>
      <w:r w:rsidRPr="008A7971">
        <w:rPr>
          <w:rFonts w:ascii="Arial" w:hAnsi="Arial" w:cs="Arial"/>
          <w:sz w:val="20"/>
          <w:szCs w:val="20"/>
          <w:lang w:val="en-US"/>
        </w:rPr>
        <w:t>e.g.</w:t>
      </w:r>
      <w:proofErr w:type="gramEnd"/>
      <w:r w:rsidRPr="008A7971">
        <w:rPr>
          <w:rFonts w:ascii="Arial" w:hAnsi="Arial" w:cs="Arial"/>
          <w:sz w:val="20"/>
          <w:szCs w:val="20"/>
          <w:lang w:val="en-US"/>
        </w:rPr>
        <w:t xml:space="preserve"> emergency exits, break glass points, alternative routes, assembly point(s) etc. </w:t>
      </w:r>
    </w:p>
    <w:p w:rsidRPr="008A7971" w:rsidR="00BD4714" w:rsidP="00BD4714" w:rsidRDefault="00BD4714" w14:paraId="55B33694" w14:textId="77777777">
      <w:pPr>
        <w:autoSpaceDE w:val="0"/>
        <w:autoSpaceDN w:val="0"/>
        <w:adjustRightInd w:val="0"/>
        <w:rPr>
          <w:rFonts w:ascii="Arial" w:hAnsi="Arial" w:cs="Arial"/>
          <w:sz w:val="20"/>
          <w:szCs w:val="20"/>
          <w:lang w:val="en-US"/>
        </w:rPr>
      </w:pPr>
    </w:p>
    <w:p w:rsidRPr="008A7971" w:rsidR="00BD4714" w:rsidP="00BD4714" w:rsidRDefault="00BD4714" w14:paraId="73A8363F"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 Fire warning system. The system should be explained with a demonstration of the audible warning. The use of continuous rings and intermittent rings should be explained if applicable. </w:t>
      </w:r>
    </w:p>
    <w:p w:rsidRPr="008A7971" w:rsidR="00BD4714" w:rsidP="00BD4714" w:rsidRDefault="00BD4714" w14:paraId="4455F193" w14:textId="77777777">
      <w:pPr>
        <w:autoSpaceDE w:val="0"/>
        <w:autoSpaceDN w:val="0"/>
        <w:adjustRightInd w:val="0"/>
        <w:rPr>
          <w:rFonts w:ascii="Arial" w:hAnsi="Arial" w:cs="Arial"/>
          <w:sz w:val="20"/>
          <w:szCs w:val="20"/>
          <w:lang w:val="en-US"/>
        </w:rPr>
      </w:pPr>
    </w:p>
    <w:p w:rsidRPr="008A7971" w:rsidR="00BD4714" w:rsidP="00BD4714" w:rsidRDefault="00BD4714" w14:paraId="0F668730"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 All means of escape should be indicated to building users. They should be signed appropriately to aid identification. </w:t>
      </w:r>
    </w:p>
    <w:p w:rsidRPr="008A7971" w:rsidR="00BD4714" w:rsidP="00BD4714" w:rsidRDefault="00BD4714" w14:paraId="1C2776EB" w14:textId="77777777">
      <w:pPr>
        <w:autoSpaceDE w:val="0"/>
        <w:autoSpaceDN w:val="0"/>
        <w:adjustRightInd w:val="0"/>
        <w:rPr>
          <w:rFonts w:ascii="Arial" w:hAnsi="Arial" w:cs="Arial"/>
          <w:sz w:val="20"/>
          <w:szCs w:val="20"/>
          <w:lang w:val="en-US"/>
        </w:rPr>
      </w:pPr>
    </w:p>
    <w:p w:rsidRPr="008A7971" w:rsidR="00BD4714" w:rsidP="00BD4714" w:rsidRDefault="00BD4714" w14:paraId="43E293FC"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 Action on discovering a fire should be explained to staff/pupils and their attention should be drawn to the ‘FIRE ACTION’ placards on display. </w:t>
      </w:r>
    </w:p>
    <w:p w:rsidRPr="008A7971" w:rsidR="00BD4714" w:rsidP="00BD4714" w:rsidRDefault="00BD4714" w14:paraId="15342E60" w14:textId="77777777">
      <w:pPr>
        <w:autoSpaceDE w:val="0"/>
        <w:autoSpaceDN w:val="0"/>
        <w:adjustRightInd w:val="0"/>
        <w:rPr>
          <w:rFonts w:ascii="Arial" w:hAnsi="Arial" w:cs="Arial"/>
          <w:sz w:val="20"/>
          <w:szCs w:val="20"/>
          <w:lang w:val="en-US"/>
        </w:rPr>
      </w:pPr>
    </w:p>
    <w:p w:rsidRPr="008A7971" w:rsidR="00BD4714" w:rsidP="00BD4714" w:rsidRDefault="00BD4714" w14:paraId="765862CE"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 Location of </w:t>
      </w:r>
      <w:proofErr w:type="spellStart"/>
      <w:r w:rsidRPr="008A7971">
        <w:rPr>
          <w:rFonts w:ascii="Arial" w:hAnsi="Arial" w:cs="Arial"/>
          <w:sz w:val="20"/>
          <w:szCs w:val="20"/>
          <w:lang w:val="en-US"/>
        </w:rPr>
        <w:t>fire fighting</w:t>
      </w:r>
      <w:proofErr w:type="spellEnd"/>
      <w:r w:rsidRPr="008A7971">
        <w:rPr>
          <w:rFonts w:ascii="Arial" w:hAnsi="Arial" w:cs="Arial"/>
          <w:sz w:val="20"/>
          <w:szCs w:val="20"/>
          <w:lang w:val="en-US"/>
        </w:rPr>
        <w:t xml:space="preserve"> equipment will be pointed out to those taking part in the induction course. This will be done during the conducted tour.  Training in its use will be made available at a later stage. </w:t>
      </w:r>
    </w:p>
    <w:p w:rsidRPr="008A7971" w:rsidR="00BD4714" w:rsidP="00BD4714" w:rsidRDefault="00BD4714" w14:paraId="5EB89DE8" w14:textId="77777777">
      <w:pPr>
        <w:autoSpaceDE w:val="0"/>
        <w:autoSpaceDN w:val="0"/>
        <w:adjustRightInd w:val="0"/>
        <w:rPr>
          <w:rFonts w:ascii="Arial" w:hAnsi="Arial" w:cs="Arial"/>
          <w:sz w:val="20"/>
          <w:szCs w:val="20"/>
          <w:lang w:val="en-US"/>
        </w:rPr>
      </w:pPr>
    </w:p>
    <w:p w:rsidRPr="008A7971" w:rsidR="00BD4714" w:rsidP="00BD4714" w:rsidRDefault="00BD4714" w14:paraId="699E1AF6"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 Fire drill systems should be explained </w:t>
      </w:r>
      <w:proofErr w:type="gramStart"/>
      <w:r w:rsidRPr="008A7971">
        <w:rPr>
          <w:rFonts w:ascii="Arial" w:hAnsi="Arial" w:cs="Arial"/>
          <w:sz w:val="20"/>
          <w:szCs w:val="20"/>
          <w:lang w:val="en-US"/>
        </w:rPr>
        <w:t>e.g.</w:t>
      </w:r>
      <w:proofErr w:type="gramEnd"/>
      <w:r w:rsidRPr="008A7971">
        <w:rPr>
          <w:rFonts w:ascii="Arial" w:hAnsi="Arial" w:cs="Arial"/>
          <w:sz w:val="20"/>
          <w:szCs w:val="20"/>
          <w:lang w:val="en-US"/>
        </w:rPr>
        <w:t xml:space="preserve"> frequency of drills, target evacuation times, action at assembly points etc. </w:t>
      </w:r>
    </w:p>
    <w:p w:rsidRPr="008A7971" w:rsidR="00BD4714" w:rsidP="00BD4714" w:rsidRDefault="00BD4714" w14:paraId="7D62D461" w14:textId="77777777">
      <w:pPr>
        <w:autoSpaceDE w:val="0"/>
        <w:autoSpaceDN w:val="0"/>
        <w:adjustRightInd w:val="0"/>
        <w:rPr>
          <w:rFonts w:ascii="Arial" w:hAnsi="Arial" w:cs="Arial"/>
          <w:sz w:val="20"/>
          <w:szCs w:val="20"/>
          <w:lang w:val="en-US"/>
        </w:rPr>
      </w:pPr>
    </w:p>
    <w:p w:rsidRPr="008A7971" w:rsidR="00BD4714" w:rsidP="00BD4714" w:rsidRDefault="00BD4714" w14:paraId="749403BE"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The policy in relation to smoking at work will be explained and a copy of the policy will be made available to staff.</w:t>
      </w:r>
    </w:p>
    <w:p w:rsidRPr="008A7971" w:rsidR="00BD4714" w:rsidP="00BD4714" w:rsidRDefault="00BD4714" w14:paraId="078B034E" w14:textId="77777777">
      <w:pPr>
        <w:autoSpaceDE w:val="0"/>
        <w:autoSpaceDN w:val="0"/>
        <w:adjustRightInd w:val="0"/>
        <w:rPr>
          <w:rFonts w:ascii="Arial" w:hAnsi="Arial" w:cs="Arial"/>
          <w:sz w:val="20"/>
          <w:szCs w:val="20"/>
          <w:lang w:val="en-US"/>
        </w:rPr>
      </w:pPr>
    </w:p>
    <w:p w:rsidRPr="008A7971" w:rsidR="00BD4714" w:rsidP="00BD4714" w:rsidRDefault="00BD4714" w14:paraId="7D422B69"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Out of bounds, or restricted areas will be indicated to those who use the building. An explanation of why there is restriction will be provided.</w:t>
      </w:r>
    </w:p>
    <w:p w:rsidRPr="008A7971" w:rsidR="00BD4714" w:rsidP="00BD4714" w:rsidRDefault="00BD4714" w14:paraId="492506DD" w14:textId="77777777">
      <w:pPr>
        <w:autoSpaceDE w:val="0"/>
        <w:autoSpaceDN w:val="0"/>
        <w:adjustRightInd w:val="0"/>
        <w:rPr>
          <w:rFonts w:ascii="Arial" w:hAnsi="Arial" w:cs="Arial"/>
          <w:sz w:val="20"/>
          <w:szCs w:val="20"/>
          <w:lang w:val="en-US"/>
        </w:rPr>
      </w:pPr>
    </w:p>
    <w:p w:rsidRPr="008A7971" w:rsidR="00BD4714" w:rsidP="00BD4714" w:rsidRDefault="00BD4714" w14:paraId="1DAB37B4"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 A brief outline of good </w:t>
      </w:r>
      <w:proofErr w:type="spellStart"/>
      <w:r w:rsidRPr="008A7971">
        <w:rPr>
          <w:rFonts w:ascii="Arial" w:hAnsi="Arial" w:cs="Arial"/>
          <w:sz w:val="20"/>
          <w:szCs w:val="20"/>
          <w:lang w:val="en-US"/>
        </w:rPr>
        <w:t>house keeping</w:t>
      </w:r>
      <w:proofErr w:type="spellEnd"/>
      <w:r w:rsidRPr="008A7971">
        <w:rPr>
          <w:rFonts w:ascii="Arial" w:hAnsi="Arial" w:cs="Arial"/>
          <w:sz w:val="20"/>
          <w:szCs w:val="20"/>
          <w:lang w:val="en-US"/>
        </w:rPr>
        <w:t xml:space="preserve"> practices that aid emergency evacuation will be given, </w:t>
      </w:r>
      <w:proofErr w:type="gramStart"/>
      <w:r w:rsidRPr="008A7971">
        <w:rPr>
          <w:rFonts w:ascii="Arial" w:hAnsi="Arial" w:cs="Arial"/>
          <w:sz w:val="20"/>
          <w:szCs w:val="20"/>
          <w:lang w:val="en-US"/>
        </w:rPr>
        <w:t>e.g.</w:t>
      </w:r>
      <w:proofErr w:type="gramEnd"/>
      <w:r w:rsidRPr="008A7971">
        <w:rPr>
          <w:rFonts w:ascii="Arial" w:hAnsi="Arial" w:cs="Arial"/>
          <w:sz w:val="20"/>
          <w:szCs w:val="20"/>
          <w:lang w:val="en-US"/>
        </w:rPr>
        <w:t xml:space="preserve"> keeping corridors and emergency exits free from obstructions etc. </w:t>
      </w:r>
    </w:p>
    <w:p w:rsidRPr="008A7971" w:rsidR="00BD4714" w:rsidP="00BD4714" w:rsidRDefault="00BD4714" w14:paraId="31CD0C16" w14:textId="77777777">
      <w:pPr>
        <w:autoSpaceDE w:val="0"/>
        <w:autoSpaceDN w:val="0"/>
        <w:adjustRightInd w:val="0"/>
        <w:rPr>
          <w:rFonts w:ascii="Arial" w:hAnsi="Arial" w:cs="Arial"/>
          <w:sz w:val="20"/>
          <w:szCs w:val="20"/>
          <w:lang w:val="en-US"/>
        </w:rPr>
      </w:pPr>
    </w:p>
    <w:p w:rsidRPr="008A7971" w:rsidR="00BD4714" w:rsidP="00BD4714" w:rsidRDefault="00BD4714" w14:paraId="21DCE5AD"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 The reasons why fire stop doors should be kept closed during normal occupation and while evacuating the building will be explained. </w:t>
      </w:r>
    </w:p>
    <w:p w:rsidRPr="008A7971" w:rsidR="00BD4714" w:rsidP="00BD4714" w:rsidRDefault="00BD4714" w14:paraId="7FD8715F" w14:textId="77777777">
      <w:pPr>
        <w:autoSpaceDE w:val="0"/>
        <w:autoSpaceDN w:val="0"/>
        <w:adjustRightInd w:val="0"/>
        <w:rPr>
          <w:rFonts w:ascii="Arial" w:hAnsi="Arial" w:cs="Arial"/>
          <w:sz w:val="20"/>
          <w:szCs w:val="20"/>
          <w:lang w:val="en-US"/>
        </w:rPr>
      </w:pPr>
    </w:p>
    <w:p w:rsidRPr="008A7971" w:rsidR="00BD4714" w:rsidP="00BD4714" w:rsidRDefault="00BD4714" w14:paraId="58957079" w14:textId="77777777">
      <w:pPr>
        <w:autoSpaceDE w:val="0"/>
        <w:autoSpaceDN w:val="0"/>
        <w:adjustRightInd w:val="0"/>
        <w:ind w:left="720" w:hanging="360"/>
        <w:jc w:val="both"/>
        <w:rPr>
          <w:rFonts w:ascii="Arial" w:hAnsi="Arial" w:cs="Arial"/>
          <w:sz w:val="20"/>
          <w:szCs w:val="20"/>
          <w:lang w:val="en-US"/>
        </w:rPr>
      </w:pPr>
      <w:r w:rsidRPr="008A7971">
        <w:rPr>
          <w:rFonts w:ascii="Arial" w:hAnsi="Arial" w:cs="Arial"/>
          <w:sz w:val="20"/>
          <w:szCs w:val="20"/>
          <w:lang w:val="en-US"/>
        </w:rPr>
        <w:t xml:space="preserve">•All breakdowns or faults in the emergency evacuation system or procedures should be reported immediately to management for investigation and remedy. </w:t>
      </w:r>
    </w:p>
    <w:p w:rsidRPr="008A7971" w:rsidR="00BD4714" w:rsidP="00BD4714" w:rsidRDefault="00BD4714" w14:paraId="6BDFDFC2" w14:textId="77777777">
      <w:pPr>
        <w:autoSpaceDE w:val="0"/>
        <w:autoSpaceDN w:val="0"/>
        <w:adjustRightInd w:val="0"/>
        <w:ind w:left="720" w:hanging="360"/>
        <w:jc w:val="both"/>
        <w:rPr>
          <w:rFonts w:ascii="Arial" w:hAnsi="Arial" w:cs="Arial"/>
          <w:sz w:val="20"/>
          <w:szCs w:val="20"/>
          <w:lang w:val="en-US"/>
        </w:rPr>
      </w:pPr>
    </w:p>
    <w:p w:rsidRPr="008A7971" w:rsidR="00BD4714" w:rsidP="00BD4714" w:rsidRDefault="00BD4714" w14:paraId="0717DF8F" w14:textId="37AD8F5A">
      <w:pPr>
        <w:rPr>
          <w:rFonts w:ascii="Arial" w:hAnsi="Arial" w:cs="Arial"/>
          <w:sz w:val="20"/>
          <w:szCs w:val="20"/>
          <w:lang w:val="en-US"/>
        </w:rPr>
      </w:pPr>
      <w:r w:rsidRPr="008A7971">
        <w:rPr>
          <w:rFonts w:ascii="Arial" w:hAnsi="Arial" w:cs="Arial"/>
          <w:sz w:val="20"/>
          <w:szCs w:val="20"/>
          <w:lang w:val="en-US"/>
        </w:rPr>
        <w:t xml:space="preserve">The above listed are key items to be covered in relation to the evacuation procedures. They are interrelated and could be adequately covered in a 45-minute training session (including 15 </w:t>
      </w:r>
      <w:r w:rsidRPr="008A7971" w:rsidR="42C36929">
        <w:rPr>
          <w:rFonts w:ascii="Arial" w:hAnsi="Arial" w:cs="Arial"/>
          <w:sz w:val="20"/>
          <w:szCs w:val="20"/>
          <w:lang w:val="en-US"/>
        </w:rPr>
        <w:t>minutes</w:t>
      </w:r>
      <w:r w:rsidRPr="008A7971">
        <w:rPr>
          <w:rFonts w:ascii="Arial" w:hAnsi="Arial" w:cs="Arial"/>
          <w:sz w:val="20"/>
          <w:szCs w:val="20"/>
          <w:lang w:val="en-US"/>
        </w:rPr>
        <w:t xml:space="preserve"> conducted tour). </w:t>
      </w:r>
    </w:p>
    <w:p w:rsidR="00BD4714" w:rsidP="00BD4714" w:rsidRDefault="00BD4714" w14:paraId="41F9AE5E" w14:textId="77777777">
      <w:pPr>
        <w:rPr>
          <w:rFonts w:ascii="Arial" w:hAnsi="Arial" w:cs="Arial"/>
        </w:rPr>
      </w:pPr>
    </w:p>
    <w:p w:rsidR="00BD4714" w:rsidP="00BD4714" w:rsidRDefault="00BD4714" w14:paraId="00F03A6D" w14:textId="77777777">
      <w:pPr>
        <w:rPr>
          <w:rFonts w:ascii="Arial" w:hAnsi="Arial" w:cs="Arial"/>
        </w:rPr>
      </w:pPr>
    </w:p>
    <w:p w:rsidR="00B80A8D" w:rsidP="000C240B" w:rsidRDefault="00B80A8D" w14:paraId="75A9713A" w14:textId="77777777">
      <w:pPr>
        <w:jc w:val="right"/>
        <w:rPr>
          <w:rFonts w:ascii="Arial" w:hAnsi="Arial" w:cs="Arial"/>
        </w:rPr>
      </w:pPr>
    </w:p>
    <w:p w:rsidR="00B80A8D" w:rsidP="000C240B" w:rsidRDefault="00B80A8D" w14:paraId="7059DBC4" w14:textId="77777777">
      <w:pPr>
        <w:jc w:val="right"/>
        <w:rPr>
          <w:rFonts w:ascii="Arial" w:hAnsi="Arial" w:cs="Arial"/>
        </w:rPr>
      </w:pPr>
    </w:p>
    <w:p w:rsidR="00B80A8D" w:rsidP="000C240B" w:rsidRDefault="00B80A8D" w14:paraId="367504BA" w14:textId="77777777">
      <w:pPr>
        <w:jc w:val="right"/>
        <w:rPr>
          <w:rFonts w:ascii="Arial" w:hAnsi="Arial" w:cs="Arial"/>
        </w:rPr>
      </w:pPr>
    </w:p>
    <w:p w:rsidR="00B80A8D" w:rsidP="000C240B" w:rsidRDefault="00B80A8D" w14:paraId="25EFC9CB" w14:textId="77777777">
      <w:pPr>
        <w:jc w:val="right"/>
        <w:rPr>
          <w:rFonts w:ascii="Arial" w:hAnsi="Arial" w:cs="Arial"/>
        </w:rPr>
      </w:pPr>
    </w:p>
    <w:p w:rsidR="00B80A8D" w:rsidP="000C240B" w:rsidRDefault="00B80A8D" w14:paraId="2AA6F1FD" w14:textId="77777777">
      <w:pPr>
        <w:jc w:val="right"/>
        <w:rPr>
          <w:rFonts w:ascii="Arial" w:hAnsi="Arial" w:cs="Arial"/>
        </w:rPr>
      </w:pPr>
    </w:p>
    <w:p w:rsidR="00B80A8D" w:rsidP="000C240B" w:rsidRDefault="00B80A8D" w14:paraId="1016F83D" w14:textId="77777777">
      <w:pPr>
        <w:jc w:val="right"/>
        <w:rPr>
          <w:rFonts w:ascii="Arial" w:hAnsi="Arial" w:cs="Arial"/>
        </w:rPr>
      </w:pPr>
    </w:p>
    <w:p w:rsidR="00B80A8D" w:rsidP="000C240B" w:rsidRDefault="00B80A8D" w14:paraId="4EDA14FD" w14:textId="77777777">
      <w:pPr>
        <w:jc w:val="right"/>
        <w:rPr>
          <w:rFonts w:ascii="Arial" w:hAnsi="Arial" w:cs="Arial"/>
        </w:rPr>
      </w:pPr>
    </w:p>
    <w:p w:rsidR="00B80A8D" w:rsidP="000C240B" w:rsidRDefault="00B80A8D" w14:paraId="5ECBBCEA" w14:textId="77777777">
      <w:pPr>
        <w:jc w:val="right"/>
        <w:rPr>
          <w:rFonts w:ascii="Arial" w:hAnsi="Arial" w:cs="Arial"/>
        </w:rPr>
      </w:pPr>
    </w:p>
    <w:p w:rsidR="00B80A8D" w:rsidP="000C240B" w:rsidRDefault="00B80A8D" w14:paraId="38E23D27" w14:textId="77777777">
      <w:pPr>
        <w:jc w:val="right"/>
        <w:rPr>
          <w:rFonts w:ascii="Arial" w:hAnsi="Arial" w:cs="Arial"/>
        </w:rPr>
      </w:pPr>
    </w:p>
    <w:p w:rsidR="00B80A8D" w:rsidP="000C240B" w:rsidRDefault="00B80A8D" w14:paraId="6AFFEC9F" w14:textId="77777777">
      <w:pPr>
        <w:jc w:val="right"/>
        <w:rPr>
          <w:rFonts w:ascii="Arial" w:hAnsi="Arial" w:cs="Arial"/>
        </w:rPr>
      </w:pPr>
    </w:p>
    <w:p w:rsidR="00B80A8D" w:rsidP="000C240B" w:rsidRDefault="00B80A8D" w14:paraId="734AF3EE" w14:textId="77777777">
      <w:pPr>
        <w:jc w:val="right"/>
        <w:rPr>
          <w:rFonts w:ascii="Arial" w:hAnsi="Arial" w:cs="Arial"/>
        </w:rPr>
      </w:pPr>
    </w:p>
    <w:p w:rsidR="00B80A8D" w:rsidP="000C240B" w:rsidRDefault="00B80A8D" w14:paraId="59170921" w14:textId="77777777">
      <w:pPr>
        <w:jc w:val="right"/>
        <w:rPr>
          <w:rFonts w:ascii="Arial" w:hAnsi="Arial" w:cs="Arial"/>
        </w:rPr>
      </w:pPr>
    </w:p>
    <w:p w:rsidR="00BD4714" w:rsidP="000C240B" w:rsidRDefault="00BD4714" w14:paraId="03737B86" w14:textId="63C62654">
      <w:pPr>
        <w:jc w:val="right"/>
        <w:rPr>
          <w:rFonts w:ascii="Arial" w:hAnsi="Arial" w:cs="Arial"/>
        </w:rPr>
      </w:pPr>
      <w:r>
        <w:rPr>
          <w:rFonts w:ascii="Arial" w:hAnsi="Arial" w:cs="Arial"/>
        </w:rPr>
        <w:lastRenderedPageBreak/>
        <w:t>Appendix 2</w:t>
      </w:r>
    </w:p>
    <w:p w:rsidR="00B80A8D" w:rsidP="000C240B" w:rsidRDefault="00B80A8D" w14:paraId="43B96192" w14:textId="39E0FDF3">
      <w:pPr>
        <w:jc w:val="right"/>
        <w:rPr>
          <w:rFonts w:ascii="Arial" w:hAnsi="Arial" w:cs="Arial"/>
        </w:rPr>
      </w:pPr>
    </w:p>
    <w:p w:rsidR="00B80A8D" w:rsidP="000C240B" w:rsidRDefault="00B80A8D" w14:paraId="077B19F0" w14:textId="77777777">
      <w:pPr>
        <w:jc w:val="right"/>
        <w:rPr>
          <w:rFonts w:ascii="Arial" w:hAnsi="Arial" w:cs="Arial"/>
        </w:rPr>
      </w:pPr>
    </w:p>
    <w:p w:rsidRPr="000C240B" w:rsidR="000C240B" w:rsidP="000C240B" w:rsidRDefault="000C240B" w14:paraId="64516E41" w14:textId="77777777">
      <w:pPr>
        <w:jc w:val="center"/>
        <w:rPr>
          <w:rFonts w:ascii="Arial" w:hAnsi="Arial" w:cs="Arial"/>
          <w:b/>
          <w:sz w:val="36"/>
          <w:szCs w:val="36"/>
        </w:rPr>
      </w:pPr>
      <w:r w:rsidRPr="000C240B">
        <w:rPr>
          <w:rFonts w:ascii="Arial" w:hAnsi="Arial" w:cs="Arial"/>
          <w:b/>
          <w:sz w:val="36"/>
          <w:szCs w:val="36"/>
        </w:rPr>
        <w:t>Fire Alarm and Evacuation Procedures</w:t>
      </w:r>
    </w:p>
    <w:p w:rsidRPr="000C240B" w:rsidR="000C240B" w:rsidP="000C240B" w:rsidRDefault="000C240B" w14:paraId="6930E822" w14:textId="77777777">
      <w:pPr>
        <w:jc w:val="center"/>
        <w:rPr>
          <w:rFonts w:ascii="Arial" w:hAnsi="Arial" w:cs="Arial"/>
          <w:b/>
          <w:sz w:val="36"/>
          <w:szCs w:val="36"/>
        </w:rPr>
      </w:pPr>
    </w:p>
    <w:p w:rsidRPr="000C240B" w:rsidR="000C240B" w:rsidP="000C240B" w:rsidRDefault="000C240B" w14:paraId="3BF678B8" w14:textId="77777777">
      <w:pPr>
        <w:jc w:val="both"/>
        <w:rPr>
          <w:rFonts w:ascii="Arial" w:hAnsi="Arial" w:cs="Arial"/>
          <w:b/>
          <w:sz w:val="36"/>
          <w:szCs w:val="36"/>
        </w:rPr>
      </w:pPr>
      <w:r w:rsidRPr="000C240B">
        <w:rPr>
          <w:rFonts w:ascii="Arial" w:hAnsi="Arial" w:cs="Arial"/>
          <w:b/>
          <w:sz w:val="36"/>
          <w:szCs w:val="36"/>
        </w:rPr>
        <w:t>Discovery of a fire</w:t>
      </w:r>
    </w:p>
    <w:p w:rsidRPr="000C240B" w:rsidR="000C240B" w:rsidP="000C240B" w:rsidRDefault="000C240B" w14:paraId="26EB11E1" w14:textId="77777777">
      <w:pPr>
        <w:jc w:val="both"/>
        <w:rPr>
          <w:rFonts w:ascii="Arial" w:hAnsi="Arial" w:cs="Arial"/>
          <w:sz w:val="36"/>
          <w:szCs w:val="36"/>
        </w:rPr>
      </w:pPr>
      <w:r w:rsidRPr="000C240B">
        <w:rPr>
          <w:rFonts w:ascii="Arial" w:hAnsi="Arial" w:cs="Arial"/>
          <w:sz w:val="36"/>
          <w:szCs w:val="36"/>
        </w:rPr>
        <w:t xml:space="preserve">Raise the alarm by </w:t>
      </w:r>
      <w:r w:rsidRPr="000C240B">
        <w:rPr>
          <w:rFonts w:ascii="Arial" w:hAnsi="Arial" w:cs="Arial"/>
          <w:b/>
          <w:sz w:val="36"/>
          <w:szCs w:val="36"/>
          <w:u w:val="single"/>
        </w:rPr>
        <w:t xml:space="preserve">breaking the nearest </w:t>
      </w:r>
      <w:proofErr w:type="spellStart"/>
      <w:r w:rsidRPr="000C240B">
        <w:rPr>
          <w:rFonts w:ascii="Arial" w:hAnsi="Arial" w:cs="Arial"/>
          <w:b/>
          <w:sz w:val="36"/>
          <w:szCs w:val="36"/>
          <w:u w:val="single"/>
        </w:rPr>
        <w:t>breakglass</w:t>
      </w:r>
      <w:proofErr w:type="spellEnd"/>
    </w:p>
    <w:p w:rsidRPr="000C240B" w:rsidR="000C240B" w:rsidP="000C240B" w:rsidRDefault="000C240B" w14:paraId="20E36DAB" w14:textId="77777777">
      <w:pPr>
        <w:jc w:val="both"/>
        <w:rPr>
          <w:rFonts w:ascii="Arial" w:hAnsi="Arial" w:cs="Arial"/>
          <w:sz w:val="36"/>
          <w:szCs w:val="36"/>
        </w:rPr>
      </w:pPr>
    </w:p>
    <w:p w:rsidRPr="00465109" w:rsidR="000C240B" w:rsidP="000C240B" w:rsidRDefault="000C240B" w14:paraId="7BCD1B62" w14:textId="77777777">
      <w:pPr>
        <w:jc w:val="both"/>
        <w:rPr>
          <w:rFonts w:ascii="Arial" w:hAnsi="Arial" w:cs="Arial"/>
          <w:b/>
          <w:sz w:val="36"/>
          <w:szCs w:val="36"/>
        </w:rPr>
      </w:pPr>
      <w:r w:rsidRPr="000C240B">
        <w:rPr>
          <w:rFonts w:ascii="Arial" w:hAnsi="Arial" w:cs="Arial"/>
          <w:b/>
          <w:sz w:val="36"/>
          <w:szCs w:val="36"/>
        </w:rPr>
        <w:t>Alarm Signal</w:t>
      </w:r>
      <w:r w:rsidR="00465109">
        <w:rPr>
          <w:rFonts w:ascii="Arial" w:hAnsi="Arial" w:cs="Arial"/>
          <w:b/>
          <w:sz w:val="36"/>
          <w:szCs w:val="36"/>
        </w:rPr>
        <w:t xml:space="preserve">: </w:t>
      </w:r>
      <w:r w:rsidRPr="000C240B">
        <w:rPr>
          <w:rFonts w:ascii="Arial" w:hAnsi="Arial" w:cs="Arial"/>
          <w:sz w:val="36"/>
          <w:szCs w:val="36"/>
        </w:rPr>
        <w:t>Continuous ringing of the electric bell</w:t>
      </w:r>
    </w:p>
    <w:p w:rsidRPr="000C240B" w:rsidR="000C240B" w:rsidP="000C240B" w:rsidRDefault="000C240B" w14:paraId="32D85219" w14:textId="77777777">
      <w:pPr>
        <w:jc w:val="both"/>
        <w:rPr>
          <w:rFonts w:ascii="Arial" w:hAnsi="Arial" w:cs="Arial"/>
          <w:sz w:val="36"/>
          <w:szCs w:val="36"/>
        </w:rPr>
      </w:pPr>
    </w:p>
    <w:p w:rsidRPr="00465109" w:rsidR="000C240B" w:rsidP="000C240B" w:rsidRDefault="000C240B" w14:paraId="5A59F8D8" w14:textId="77777777">
      <w:pPr>
        <w:jc w:val="both"/>
        <w:rPr>
          <w:rFonts w:ascii="Arial" w:hAnsi="Arial" w:cs="Arial"/>
          <w:b/>
          <w:sz w:val="36"/>
          <w:szCs w:val="36"/>
        </w:rPr>
      </w:pPr>
      <w:r w:rsidRPr="000C240B">
        <w:rPr>
          <w:rFonts w:ascii="Arial" w:hAnsi="Arial" w:cs="Arial"/>
          <w:b/>
          <w:sz w:val="36"/>
          <w:szCs w:val="36"/>
        </w:rPr>
        <w:t>Assembly Point</w:t>
      </w:r>
      <w:r w:rsidR="00465109">
        <w:rPr>
          <w:rFonts w:ascii="Arial" w:hAnsi="Arial" w:cs="Arial"/>
          <w:b/>
          <w:sz w:val="36"/>
          <w:szCs w:val="36"/>
        </w:rPr>
        <w:t xml:space="preserve">: </w:t>
      </w:r>
      <w:r w:rsidRPr="000C240B">
        <w:rPr>
          <w:rFonts w:ascii="Arial" w:hAnsi="Arial" w:cs="Arial"/>
          <w:sz w:val="36"/>
          <w:szCs w:val="36"/>
        </w:rPr>
        <w:t xml:space="preserve">Tarmacked area beside soft play </w:t>
      </w:r>
    </w:p>
    <w:p w:rsidRPr="000C240B" w:rsidR="000C240B" w:rsidP="000C240B" w:rsidRDefault="000C240B" w14:paraId="0CE19BC3" w14:textId="77777777">
      <w:pPr>
        <w:jc w:val="both"/>
        <w:rPr>
          <w:rFonts w:ascii="Arial" w:hAnsi="Arial" w:cs="Arial"/>
          <w:sz w:val="36"/>
          <w:szCs w:val="36"/>
        </w:rPr>
      </w:pPr>
    </w:p>
    <w:p w:rsidRPr="000C240B" w:rsidR="000C240B" w:rsidP="000C240B" w:rsidRDefault="000C240B" w14:paraId="5CE446E2" w14:textId="77777777">
      <w:pPr>
        <w:jc w:val="both"/>
        <w:rPr>
          <w:rFonts w:ascii="Arial" w:hAnsi="Arial" w:cs="Arial"/>
          <w:b/>
          <w:sz w:val="36"/>
          <w:szCs w:val="36"/>
        </w:rPr>
      </w:pPr>
      <w:r w:rsidRPr="000C240B">
        <w:rPr>
          <w:rFonts w:ascii="Arial" w:hAnsi="Arial" w:cs="Arial"/>
          <w:b/>
          <w:sz w:val="36"/>
          <w:szCs w:val="36"/>
        </w:rPr>
        <w:t>Action</w:t>
      </w:r>
    </w:p>
    <w:p w:rsidRPr="000C240B" w:rsidR="000C240B" w:rsidP="000C240B" w:rsidRDefault="000C240B" w14:paraId="76C337D9" w14:textId="77777777">
      <w:pPr>
        <w:numPr>
          <w:ilvl w:val="0"/>
          <w:numId w:val="41"/>
        </w:numPr>
        <w:jc w:val="both"/>
        <w:rPr>
          <w:rFonts w:ascii="Arial" w:hAnsi="Arial" w:cs="Arial"/>
          <w:sz w:val="36"/>
          <w:szCs w:val="36"/>
        </w:rPr>
      </w:pPr>
      <w:r w:rsidRPr="000C240B">
        <w:rPr>
          <w:rFonts w:ascii="Arial" w:hAnsi="Arial" w:cs="Arial"/>
          <w:sz w:val="36"/>
          <w:szCs w:val="36"/>
        </w:rPr>
        <w:t>Quickly and calmly direct children (in walk and single file) to the nearest fire exit</w:t>
      </w:r>
    </w:p>
    <w:p w:rsidRPr="000C240B" w:rsidR="000C240B" w:rsidP="000C240B" w:rsidRDefault="000C240B" w14:paraId="63966B72" w14:textId="77777777">
      <w:pPr>
        <w:ind w:left="720"/>
        <w:jc w:val="both"/>
        <w:rPr>
          <w:rFonts w:ascii="Arial" w:hAnsi="Arial" w:cs="Arial"/>
          <w:sz w:val="36"/>
          <w:szCs w:val="36"/>
        </w:rPr>
      </w:pPr>
    </w:p>
    <w:p w:rsidRPr="000C240B" w:rsidR="000C240B" w:rsidP="000C240B" w:rsidRDefault="000C240B" w14:paraId="4D611AF4" w14:textId="77777777">
      <w:pPr>
        <w:numPr>
          <w:ilvl w:val="0"/>
          <w:numId w:val="41"/>
        </w:numPr>
        <w:jc w:val="both"/>
        <w:rPr>
          <w:rFonts w:ascii="Arial" w:hAnsi="Arial" w:cs="Arial"/>
          <w:sz w:val="36"/>
          <w:szCs w:val="36"/>
        </w:rPr>
      </w:pPr>
      <w:r w:rsidRPr="000C240B">
        <w:rPr>
          <w:rFonts w:ascii="Arial" w:hAnsi="Arial" w:cs="Arial"/>
          <w:sz w:val="36"/>
          <w:szCs w:val="36"/>
        </w:rPr>
        <w:t>Do not collect bags, coats, etc. and make sure that the door is closed when you leave</w:t>
      </w:r>
    </w:p>
    <w:p w:rsidRPr="000C240B" w:rsidR="000C240B" w:rsidP="000C240B" w:rsidRDefault="000C240B" w14:paraId="23536548" w14:textId="77777777">
      <w:pPr>
        <w:jc w:val="both"/>
        <w:rPr>
          <w:rFonts w:ascii="Arial" w:hAnsi="Arial" w:cs="Arial"/>
          <w:sz w:val="36"/>
          <w:szCs w:val="36"/>
        </w:rPr>
      </w:pPr>
    </w:p>
    <w:p w:rsidRPr="000C240B" w:rsidR="000C240B" w:rsidP="000C240B" w:rsidRDefault="000C240B" w14:paraId="1A0EBB84" w14:textId="77777777">
      <w:pPr>
        <w:numPr>
          <w:ilvl w:val="0"/>
          <w:numId w:val="41"/>
        </w:numPr>
        <w:jc w:val="both"/>
        <w:rPr>
          <w:rFonts w:ascii="Arial" w:hAnsi="Arial" w:cs="Arial"/>
          <w:sz w:val="36"/>
          <w:szCs w:val="36"/>
        </w:rPr>
      </w:pPr>
      <w:r w:rsidRPr="000C240B">
        <w:rPr>
          <w:rFonts w:ascii="Arial" w:hAnsi="Arial" w:cs="Arial"/>
          <w:sz w:val="36"/>
          <w:szCs w:val="36"/>
        </w:rPr>
        <w:t xml:space="preserve">Quickly move to the assembly point </w:t>
      </w:r>
    </w:p>
    <w:p w:rsidRPr="000C240B" w:rsidR="000C240B" w:rsidP="000C240B" w:rsidRDefault="000C240B" w14:paraId="271AE1F2" w14:textId="77777777">
      <w:pPr>
        <w:jc w:val="both"/>
        <w:rPr>
          <w:rFonts w:ascii="Arial" w:hAnsi="Arial" w:cs="Arial"/>
          <w:sz w:val="36"/>
          <w:szCs w:val="36"/>
        </w:rPr>
      </w:pPr>
    </w:p>
    <w:p w:rsidRPr="000C240B" w:rsidR="000C240B" w:rsidP="000C240B" w:rsidRDefault="000C240B" w14:paraId="0208586E" w14:textId="77777777">
      <w:pPr>
        <w:numPr>
          <w:ilvl w:val="0"/>
          <w:numId w:val="41"/>
        </w:numPr>
        <w:jc w:val="both"/>
        <w:rPr>
          <w:rFonts w:ascii="Arial" w:hAnsi="Arial" w:cs="Arial"/>
          <w:sz w:val="36"/>
          <w:szCs w:val="36"/>
        </w:rPr>
      </w:pPr>
      <w:r w:rsidRPr="000C240B">
        <w:rPr>
          <w:rFonts w:ascii="Arial" w:hAnsi="Arial" w:cs="Arial"/>
          <w:sz w:val="36"/>
          <w:szCs w:val="36"/>
        </w:rPr>
        <w:t>Ensure that all pupils in your care are accounted for</w:t>
      </w:r>
    </w:p>
    <w:p w:rsidRPr="000C240B" w:rsidR="000C240B" w:rsidP="000C240B" w:rsidRDefault="000C240B" w14:paraId="4AE5B7AF" w14:textId="77777777">
      <w:pPr>
        <w:jc w:val="both"/>
        <w:rPr>
          <w:rFonts w:ascii="Arial" w:hAnsi="Arial" w:cs="Arial"/>
          <w:sz w:val="36"/>
          <w:szCs w:val="36"/>
        </w:rPr>
      </w:pPr>
    </w:p>
    <w:p w:rsidRPr="000C240B" w:rsidR="000C240B" w:rsidP="000C240B" w:rsidRDefault="000C240B" w14:paraId="2DD0734A" w14:textId="77777777">
      <w:pPr>
        <w:numPr>
          <w:ilvl w:val="0"/>
          <w:numId w:val="41"/>
        </w:numPr>
        <w:jc w:val="both"/>
        <w:rPr>
          <w:rFonts w:ascii="Arial" w:hAnsi="Arial" w:cs="Arial"/>
          <w:sz w:val="36"/>
          <w:szCs w:val="36"/>
        </w:rPr>
      </w:pPr>
      <w:r w:rsidRPr="000C240B">
        <w:rPr>
          <w:rFonts w:ascii="Arial" w:hAnsi="Arial" w:cs="Arial"/>
          <w:sz w:val="36"/>
          <w:szCs w:val="36"/>
        </w:rPr>
        <w:t xml:space="preserve">Immediately report any missing child or staff member to </w:t>
      </w:r>
      <w:r>
        <w:rPr>
          <w:rFonts w:ascii="Arial" w:hAnsi="Arial" w:cs="Arial"/>
          <w:sz w:val="36"/>
          <w:szCs w:val="36"/>
        </w:rPr>
        <w:t>a fire warden</w:t>
      </w:r>
    </w:p>
    <w:p w:rsidRPr="000C240B" w:rsidR="000C240B" w:rsidP="000C240B" w:rsidRDefault="000C240B" w14:paraId="3955E093" w14:textId="77777777">
      <w:pPr>
        <w:jc w:val="both"/>
        <w:rPr>
          <w:rFonts w:ascii="Arial" w:hAnsi="Arial" w:cs="Arial"/>
          <w:sz w:val="36"/>
          <w:szCs w:val="36"/>
        </w:rPr>
      </w:pPr>
    </w:p>
    <w:p w:rsidRPr="000C240B" w:rsidR="000C240B" w:rsidP="000C240B" w:rsidRDefault="000C240B" w14:paraId="7C77A708" w14:textId="77777777">
      <w:pPr>
        <w:numPr>
          <w:ilvl w:val="0"/>
          <w:numId w:val="41"/>
        </w:numPr>
        <w:jc w:val="both"/>
        <w:rPr>
          <w:rFonts w:ascii="Arial" w:hAnsi="Arial" w:cs="Arial"/>
          <w:sz w:val="36"/>
          <w:szCs w:val="36"/>
        </w:rPr>
      </w:pPr>
      <w:r w:rsidRPr="000C240B">
        <w:rPr>
          <w:rFonts w:ascii="Arial" w:hAnsi="Arial" w:cs="Arial"/>
          <w:sz w:val="36"/>
          <w:szCs w:val="36"/>
        </w:rPr>
        <w:t xml:space="preserve">Do not re-enter the building until advised to do so by the principal </w:t>
      </w:r>
    </w:p>
    <w:p w:rsidRPr="000C240B" w:rsidR="000C240B" w:rsidP="000C240B" w:rsidRDefault="000C240B" w14:paraId="12C42424" w14:textId="77777777">
      <w:pPr>
        <w:jc w:val="both"/>
        <w:rPr>
          <w:rFonts w:ascii="Arial" w:hAnsi="Arial" w:cs="Arial"/>
          <w:sz w:val="36"/>
          <w:szCs w:val="36"/>
        </w:rPr>
      </w:pPr>
    </w:p>
    <w:p w:rsidRPr="000C240B" w:rsidR="000C240B" w:rsidP="000C240B" w:rsidRDefault="000C240B" w14:paraId="379CA55B" w14:textId="77777777">
      <w:pPr>
        <w:jc w:val="both"/>
        <w:rPr>
          <w:rFonts w:ascii="Arial" w:hAnsi="Arial" w:cs="Arial"/>
          <w:b/>
          <w:sz w:val="36"/>
          <w:szCs w:val="36"/>
        </w:rPr>
      </w:pPr>
    </w:p>
    <w:p w:rsidRPr="000C240B" w:rsidR="000C240B" w:rsidP="00465109" w:rsidRDefault="000C240B" w14:paraId="19838B80" w14:textId="77777777">
      <w:pPr>
        <w:jc w:val="center"/>
        <w:rPr>
          <w:rFonts w:ascii="Arial" w:hAnsi="Arial" w:cs="Arial"/>
          <w:b/>
          <w:sz w:val="36"/>
          <w:szCs w:val="36"/>
        </w:rPr>
      </w:pPr>
      <w:r w:rsidRPr="000C240B">
        <w:rPr>
          <w:rFonts w:ascii="Arial" w:hAnsi="Arial" w:cs="Arial"/>
          <w:b/>
          <w:sz w:val="36"/>
          <w:szCs w:val="36"/>
        </w:rPr>
        <w:t>Treat all alarms as if there is a fire and evacuate the building.</w:t>
      </w:r>
    </w:p>
    <w:p w:rsidRPr="000C240B" w:rsidR="000C240B" w:rsidP="000C240B" w:rsidRDefault="000C240B" w14:paraId="5ABF93C4" w14:textId="77777777">
      <w:pPr>
        <w:rPr>
          <w:rFonts w:ascii="Arial" w:hAnsi="Arial" w:cs="Arial"/>
          <w:sz w:val="36"/>
          <w:szCs w:val="36"/>
        </w:rPr>
      </w:pPr>
    </w:p>
    <w:sectPr w:rsidRPr="000C240B" w:rsidR="000C240B" w:rsidSect="00B80A8D">
      <w:pgSz w:w="11906" w:h="16838" w:orient="portrait"/>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A"/>
    <w:multiLevelType w:val="singleLevel"/>
    <w:tmpl w:val="0000000A"/>
    <w:name w:val="WW8Num1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B"/>
    <w:multiLevelType w:val="singleLevel"/>
    <w:tmpl w:val="0000000B"/>
    <w:name w:val="WW8Num2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D"/>
    <w:multiLevelType w:val="singleLevel"/>
    <w:tmpl w:val="0000000D"/>
    <w:name w:val="WW8Num2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117D2404"/>
    <w:multiLevelType w:val="hybridMultilevel"/>
    <w:tmpl w:val="CF5EF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92AFF"/>
    <w:multiLevelType w:val="hybridMultilevel"/>
    <w:tmpl w:val="6D7C9F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474E7F"/>
    <w:multiLevelType w:val="hybridMultilevel"/>
    <w:tmpl w:val="43CC4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5CC7208"/>
    <w:multiLevelType w:val="hybridMultilevel"/>
    <w:tmpl w:val="765E8D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6085ACF"/>
    <w:multiLevelType w:val="singleLevel"/>
    <w:tmpl w:val="41C69406"/>
    <w:lvl w:ilvl="0">
      <w:start w:val="1"/>
      <w:numFmt w:val="bullet"/>
      <w:lvlText w:val=""/>
      <w:lvlJc w:val="left"/>
      <w:pPr>
        <w:tabs>
          <w:tab w:val="num" w:pos="360"/>
        </w:tabs>
        <w:ind w:left="340" w:hanging="340"/>
      </w:pPr>
      <w:rPr>
        <w:rFonts w:hint="default" w:ascii="Wingdings" w:hAnsi="Wingdings"/>
      </w:rPr>
    </w:lvl>
  </w:abstractNum>
  <w:abstractNum w:abstractNumId="11" w15:restartNumberingAfterBreak="0">
    <w:nsid w:val="16F14453"/>
    <w:multiLevelType w:val="hybridMultilevel"/>
    <w:tmpl w:val="CC90379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12" w15:restartNumberingAfterBreak="0">
    <w:nsid w:val="190E6D2C"/>
    <w:multiLevelType w:val="hybridMultilevel"/>
    <w:tmpl w:val="DE3AE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9A512AC"/>
    <w:multiLevelType w:val="singleLevel"/>
    <w:tmpl w:val="08090009"/>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1A5B3935"/>
    <w:multiLevelType w:val="hybridMultilevel"/>
    <w:tmpl w:val="D928824A"/>
    <w:lvl w:ilvl="0" w:tplc="08090001">
      <w:start w:val="1"/>
      <w:numFmt w:val="bullet"/>
      <w:lvlText w:val=""/>
      <w:lvlJc w:val="left"/>
      <w:pPr>
        <w:tabs>
          <w:tab w:val="num" w:pos="2880"/>
        </w:tabs>
        <w:ind w:left="2880" w:hanging="360"/>
      </w:pPr>
      <w:rPr>
        <w:rFonts w:hint="default" w:ascii="Symbol" w:hAnsi="Symbol"/>
      </w:rPr>
    </w:lvl>
    <w:lvl w:ilvl="1" w:tplc="08090003" w:tentative="1">
      <w:start w:val="1"/>
      <w:numFmt w:val="bullet"/>
      <w:lvlText w:val="o"/>
      <w:lvlJc w:val="left"/>
      <w:pPr>
        <w:tabs>
          <w:tab w:val="num" w:pos="3600"/>
        </w:tabs>
        <w:ind w:left="3600" w:hanging="360"/>
      </w:pPr>
      <w:rPr>
        <w:rFonts w:hint="default" w:ascii="Courier New" w:hAnsi="Courier New" w:cs="Courier New"/>
      </w:rPr>
    </w:lvl>
    <w:lvl w:ilvl="2" w:tplc="08090005" w:tentative="1">
      <w:start w:val="1"/>
      <w:numFmt w:val="bullet"/>
      <w:lvlText w:val=""/>
      <w:lvlJc w:val="left"/>
      <w:pPr>
        <w:tabs>
          <w:tab w:val="num" w:pos="4320"/>
        </w:tabs>
        <w:ind w:left="4320" w:hanging="360"/>
      </w:pPr>
      <w:rPr>
        <w:rFonts w:hint="default" w:ascii="Wingdings" w:hAnsi="Wingdings"/>
      </w:rPr>
    </w:lvl>
    <w:lvl w:ilvl="3" w:tplc="08090001" w:tentative="1">
      <w:start w:val="1"/>
      <w:numFmt w:val="bullet"/>
      <w:lvlText w:val=""/>
      <w:lvlJc w:val="left"/>
      <w:pPr>
        <w:tabs>
          <w:tab w:val="num" w:pos="5040"/>
        </w:tabs>
        <w:ind w:left="5040" w:hanging="360"/>
      </w:pPr>
      <w:rPr>
        <w:rFonts w:hint="default" w:ascii="Symbol" w:hAnsi="Symbol"/>
      </w:rPr>
    </w:lvl>
    <w:lvl w:ilvl="4" w:tplc="08090003" w:tentative="1">
      <w:start w:val="1"/>
      <w:numFmt w:val="bullet"/>
      <w:lvlText w:val="o"/>
      <w:lvlJc w:val="left"/>
      <w:pPr>
        <w:tabs>
          <w:tab w:val="num" w:pos="5760"/>
        </w:tabs>
        <w:ind w:left="5760" w:hanging="360"/>
      </w:pPr>
      <w:rPr>
        <w:rFonts w:hint="default" w:ascii="Courier New" w:hAnsi="Courier New" w:cs="Courier New"/>
      </w:rPr>
    </w:lvl>
    <w:lvl w:ilvl="5" w:tplc="08090005" w:tentative="1">
      <w:start w:val="1"/>
      <w:numFmt w:val="bullet"/>
      <w:lvlText w:val=""/>
      <w:lvlJc w:val="left"/>
      <w:pPr>
        <w:tabs>
          <w:tab w:val="num" w:pos="6480"/>
        </w:tabs>
        <w:ind w:left="6480" w:hanging="360"/>
      </w:pPr>
      <w:rPr>
        <w:rFonts w:hint="default" w:ascii="Wingdings" w:hAnsi="Wingdings"/>
      </w:rPr>
    </w:lvl>
    <w:lvl w:ilvl="6" w:tplc="08090001" w:tentative="1">
      <w:start w:val="1"/>
      <w:numFmt w:val="bullet"/>
      <w:lvlText w:val=""/>
      <w:lvlJc w:val="left"/>
      <w:pPr>
        <w:tabs>
          <w:tab w:val="num" w:pos="7200"/>
        </w:tabs>
        <w:ind w:left="7200" w:hanging="360"/>
      </w:pPr>
      <w:rPr>
        <w:rFonts w:hint="default" w:ascii="Symbol" w:hAnsi="Symbol"/>
      </w:rPr>
    </w:lvl>
    <w:lvl w:ilvl="7" w:tplc="08090003" w:tentative="1">
      <w:start w:val="1"/>
      <w:numFmt w:val="bullet"/>
      <w:lvlText w:val="o"/>
      <w:lvlJc w:val="left"/>
      <w:pPr>
        <w:tabs>
          <w:tab w:val="num" w:pos="7920"/>
        </w:tabs>
        <w:ind w:left="7920" w:hanging="360"/>
      </w:pPr>
      <w:rPr>
        <w:rFonts w:hint="default" w:ascii="Courier New" w:hAnsi="Courier New" w:cs="Courier New"/>
      </w:rPr>
    </w:lvl>
    <w:lvl w:ilvl="8" w:tplc="08090005" w:tentative="1">
      <w:start w:val="1"/>
      <w:numFmt w:val="bullet"/>
      <w:lvlText w:val=""/>
      <w:lvlJc w:val="left"/>
      <w:pPr>
        <w:tabs>
          <w:tab w:val="num" w:pos="8640"/>
        </w:tabs>
        <w:ind w:left="8640" w:hanging="360"/>
      </w:pPr>
      <w:rPr>
        <w:rFonts w:hint="default" w:ascii="Wingdings" w:hAnsi="Wingdings"/>
      </w:rPr>
    </w:lvl>
  </w:abstractNum>
  <w:abstractNum w:abstractNumId="15" w15:restartNumberingAfterBreak="0">
    <w:nsid w:val="206C7BE4"/>
    <w:multiLevelType w:val="hybridMultilevel"/>
    <w:tmpl w:val="7AD24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3D4354A"/>
    <w:multiLevelType w:val="singleLevel"/>
    <w:tmpl w:val="41C69406"/>
    <w:lvl w:ilvl="0">
      <w:start w:val="1"/>
      <w:numFmt w:val="bullet"/>
      <w:lvlText w:val=""/>
      <w:lvlJc w:val="left"/>
      <w:pPr>
        <w:tabs>
          <w:tab w:val="num" w:pos="360"/>
        </w:tabs>
        <w:ind w:left="340" w:hanging="340"/>
      </w:pPr>
      <w:rPr>
        <w:rFonts w:hint="default" w:ascii="Wingdings" w:hAnsi="Wingdings"/>
      </w:rPr>
    </w:lvl>
  </w:abstractNum>
  <w:abstractNum w:abstractNumId="17" w15:restartNumberingAfterBreak="0">
    <w:nsid w:val="243006BC"/>
    <w:multiLevelType w:val="hybridMultilevel"/>
    <w:tmpl w:val="268E6B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A105ED2"/>
    <w:multiLevelType w:val="hybridMultilevel"/>
    <w:tmpl w:val="C8E8ED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C1A0D77"/>
    <w:multiLevelType w:val="hybridMultilevel"/>
    <w:tmpl w:val="75BE5D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E1E6274"/>
    <w:multiLevelType w:val="hybridMultilevel"/>
    <w:tmpl w:val="8BF269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01B461A"/>
    <w:multiLevelType w:val="hybridMultilevel"/>
    <w:tmpl w:val="12545E5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360"/>
        </w:tabs>
        <w:ind w:left="360" w:hanging="360"/>
      </w:pPr>
      <w:rPr>
        <w:rFonts w:hint="default" w:ascii="Courier New" w:hAnsi="Courier New" w:cs="Courier New"/>
      </w:rPr>
    </w:lvl>
    <w:lvl w:ilvl="2" w:tplc="08090005" w:tentative="1">
      <w:start w:val="1"/>
      <w:numFmt w:val="bullet"/>
      <w:lvlText w:val=""/>
      <w:lvlJc w:val="left"/>
      <w:pPr>
        <w:tabs>
          <w:tab w:val="num" w:pos="1080"/>
        </w:tabs>
        <w:ind w:left="1080" w:hanging="360"/>
      </w:pPr>
      <w:rPr>
        <w:rFonts w:hint="default" w:ascii="Wingdings" w:hAnsi="Wingdings"/>
      </w:rPr>
    </w:lvl>
    <w:lvl w:ilvl="3" w:tplc="08090001" w:tentative="1">
      <w:start w:val="1"/>
      <w:numFmt w:val="bullet"/>
      <w:lvlText w:val=""/>
      <w:lvlJc w:val="left"/>
      <w:pPr>
        <w:tabs>
          <w:tab w:val="num" w:pos="1800"/>
        </w:tabs>
        <w:ind w:left="1800" w:hanging="360"/>
      </w:pPr>
      <w:rPr>
        <w:rFonts w:hint="default" w:ascii="Symbol" w:hAnsi="Symbol"/>
      </w:rPr>
    </w:lvl>
    <w:lvl w:ilvl="4" w:tplc="08090003" w:tentative="1">
      <w:start w:val="1"/>
      <w:numFmt w:val="bullet"/>
      <w:lvlText w:val="o"/>
      <w:lvlJc w:val="left"/>
      <w:pPr>
        <w:tabs>
          <w:tab w:val="num" w:pos="2520"/>
        </w:tabs>
        <w:ind w:left="2520" w:hanging="360"/>
      </w:pPr>
      <w:rPr>
        <w:rFonts w:hint="default" w:ascii="Courier New" w:hAnsi="Courier New" w:cs="Courier New"/>
      </w:rPr>
    </w:lvl>
    <w:lvl w:ilvl="5" w:tplc="08090005" w:tentative="1">
      <w:start w:val="1"/>
      <w:numFmt w:val="bullet"/>
      <w:lvlText w:val=""/>
      <w:lvlJc w:val="left"/>
      <w:pPr>
        <w:tabs>
          <w:tab w:val="num" w:pos="3240"/>
        </w:tabs>
        <w:ind w:left="3240" w:hanging="360"/>
      </w:pPr>
      <w:rPr>
        <w:rFonts w:hint="default" w:ascii="Wingdings" w:hAnsi="Wingdings"/>
      </w:rPr>
    </w:lvl>
    <w:lvl w:ilvl="6" w:tplc="08090001" w:tentative="1">
      <w:start w:val="1"/>
      <w:numFmt w:val="bullet"/>
      <w:lvlText w:val=""/>
      <w:lvlJc w:val="left"/>
      <w:pPr>
        <w:tabs>
          <w:tab w:val="num" w:pos="3960"/>
        </w:tabs>
        <w:ind w:left="3960" w:hanging="360"/>
      </w:pPr>
      <w:rPr>
        <w:rFonts w:hint="default" w:ascii="Symbol" w:hAnsi="Symbol"/>
      </w:rPr>
    </w:lvl>
    <w:lvl w:ilvl="7" w:tplc="08090003" w:tentative="1">
      <w:start w:val="1"/>
      <w:numFmt w:val="bullet"/>
      <w:lvlText w:val="o"/>
      <w:lvlJc w:val="left"/>
      <w:pPr>
        <w:tabs>
          <w:tab w:val="num" w:pos="4680"/>
        </w:tabs>
        <w:ind w:left="4680" w:hanging="360"/>
      </w:pPr>
      <w:rPr>
        <w:rFonts w:hint="default" w:ascii="Courier New" w:hAnsi="Courier New" w:cs="Courier New"/>
      </w:rPr>
    </w:lvl>
    <w:lvl w:ilvl="8" w:tplc="08090005" w:tentative="1">
      <w:start w:val="1"/>
      <w:numFmt w:val="bullet"/>
      <w:lvlText w:val=""/>
      <w:lvlJc w:val="left"/>
      <w:pPr>
        <w:tabs>
          <w:tab w:val="num" w:pos="5400"/>
        </w:tabs>
        <w:ind w:left="5400" w:hanging="360"/>
      </w:pPr>
      <w:rPr>
        <w:rFonts w:hint="default" w:ascii="Wingdings" w:hAnsi="Wingdings"/>
      </w:rPr>
    </w:lvl>
  </w:abstractNum>
  <w:abstractNum w:abstractNumId="22" w15:restartNumberingAfterBreak="0">
    <w:nsid w:val="3303307F"/>
    <w:multiLevelType w:val="hybridMultilevel"/>
    <w:tmpl w:val="676AB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6547CB3"/>
    <w:multiLevelType w:val="singleLevel"/>
    <w:tmpl w:val="C9ECE372"/>
    <w:lvl w:ilvl="0">
      <w:start w:val="1"/>
      <w:numFmt w:val="decimal"/>
      <w:lvlText w:val="%1."/>
      <w:lvlJc w:val="left"/>
      <w:pPr>
        <w:tabs>
          <w:tab w:val="num" w:pos="360"/>
        </w:tabs>
        <w:ind w:left="360" w:hanging="360"/>
      </w:pPr>
      <w:rPr>
        <w:b/>
        <w:i w:val="0"/>
      </w:rPr>
    </w:lvl>
  </w:abstractNum>
  <w:abstractNum w:abstractNumId="24" w15:restartNumberingAfterBreak="0">
    <w:nsid w:val="37C83990"/>
    <w:multiLevelType w:val="hybridMultilevel"/>
    <w:tmpl w:val="1290A5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C1941E8"/>
    <w:multiLevelType w:val="hybridMultilevel"/>
    <w:tmpl w:val="5956CD30"/>
    <w:lvl w:ilvl="0" w:tplc="08090001">
      <w:start w:val="1"/>
      <w:numFmt w:val="bullet"/>
      <w:lvlText w:val=""/>
      <w:lvlJc w:val="left"/>
      <w:pPr>
        <w:tabs>
          <w:tab w:val="num" w:pos="-300"/>
        </w:tabs>
        <w:ind w:left="-300" w:hanging="360"/>
      </w:pPr>
      <w:rPr>
        <w:rFonts w:hint="default" w:ascii="Symbol" w:hAnsi="Symbol"/>
      </w:rPr>
    </w:lvl>
    <w:lvl w:ilvl="1" w:tplc="08090003" w:tentative="1">
      <w:start w:val="1"/>
      <w:numFmt w:val="bullet"/>
      <w:lvlText w:val="o"/>
      <w:lvlJc w:val="left"/>
      <w:pPr>
        <w:tabs>
          <w:tab w:val="num" w:pos="420"/>
        </w:tabs>
        <w:ind w:left="420" w:hanging="360"/>
      </w:pPr>
      <w:rPr>
        <w:rFonts w:hint="default" w:ascii="Courier New" w:hAnsi="Courier New" w:cs="Courier New"/>
      </w:rPr>
    </w:lvl>
    <w:lvl w:ilvl="2" w:tplc="08090005" w:tentative="1">
      <w:start w:val="1"/>
      <w:numFmt w:val="bullet"/>
      <w:lvlText w:val=""/>
      <w:lvlJc w:val="left"/>
      <w:pPr>
        <w:tabs>
          <w:tab w:val="num" w:pos="1140"/>
        </w:tabs>
        <w:ind w:left="1140" w:hanging="360"/>
      </w:pPr>
      <w:rPr>
        <w:rFonts w:hint="default" w:ascii="Wingdings" w:hAnsi="Wingdings"/>
      </w:rPr>
    </w:lvl>
    <w:lvl w:ilvl="3" w:tplc="08090001" w:tentative="1">
      <w:start w:val="1"/>
      <w:numFmt w:val="bullet"/>
      <w:lvlText w:val=""/>
      <w:lvlJc w:val="left"/>
      <w:pPr>
        <w:tabs>
          <w:tab w:val="num" w:pos="1860"/>
        </w:tabs>
        <w:ind w:left="1860" w:hanging="360"/>
      </w:pPr>
      <w:rPr>
        <w:rFonts w:hint="default" w:ascii="Symbol" w:hAnsi="Symbol"/>
      </w:rPr>
    </w:lvl>
    <w:lvl w:ilvl="4" w:tplc="08090003" w:tentative="1">
      <w:start w:val="1"/>
      <w:numFmt w:val="bullet"/>
      <w:lvlText w:val="o"/>
      <w:lvlJc w:val="left"/>
      <w:pPr>
        <w:tabs>
          <w:tab w:val="num" w:pos="2580"/>
        </w:tabs>
        <w:ind w:left="2580" w:hanging="360"/>
      </w:pPr>
      <w:rPr>
        <w:rFonts w:hint="default" w:ascii="Courier New" w:hAnsi="Courier New" w:cs="Courier New"/>
      </w:rPr>
    </w:lvl>
    <w:lvl w:ilvl="5" w:tplc="08090005" w:tentative="1">
      <w:start w:val="1"/>
      <w:numFmt w:val="bullet"/>
      <w:lvlText w:val=""/>
      <w:lvlJc w:val="left"/>
      <w:pPr>
        <w:tabs>
          <w:tab w:val="num" w:pos="3300"/>
        </w:tabs>
        <w:ind w:left="3300" w:hanging="360"/>
      </w:pPr>
      <w:rPr>
        <w:rFonts w:hint="default" w:ascii="Wingdings" w:hAnsi="Wingdings"/>
      </w:rPr>
    </w:lvl>
    <w:lvl w:ilvl="6" w:tplc="08090001" w:tentative="1">
      <w:start w:val="1"/>
      <w:numFmt w:val="bullet"/>
      <w:lvlText w:val=""/>
      <w:lvlJc w:val="left"/>
      <w:pPr>
        <w:tabs>
          <w:tab w:val="num" w:pos="4020"/>
        </w:tabs>
        <w:ind w:left="4020" w:hanging="360"/>
      </w:pPr>
      <w:rPr>
        <w:rFonts w:hint="default" w:ascii="Symbol" w:hAnsi="Symbol"/>
      </w:rPr>
    </w:lvl>
    <w:lvl w:ilvl="7" w:tplc="08090003" w:tentative="1">
      <w:start w:val="1"/>
      <w:numFmt w:val="bullet"/>
      <w:lvlText w:val="o"/>
      <w:lvlJc w:val="left"/>
      <w:pPr>
        <w:tabs>
          <w:tab w:val="num" w:pos="4740"/>
        </w:tabs>
        <w:ind w:left="4740" w:hanging="360"/>
      </w:pPr>
      <w:rPr>
        <w:rFonts w:hint="default" w:ascii="Courier New" w:hAnsi="Courier New" w:cs="Courier New"/>
      </w:rPr>
    </w:lvl>
    <w:lvl w:ilvl="8" w:tplc="08090005" w:tentative="1">
      <w:start w:val="1"/>
      <w:numFmt w:val="bullet"/>
      <w:lvlText w:val=""/>
      <w:lvlJc w:val="left"/>
      <w:pPr>
        <w:tabs>
          <w:tab w:val="num" w:pos="5460"/>
        </w:tabs>
        <w:ind w:left="5460" w:hanging="360"/>
      </w:pPr>
      <w:rPr>
        <w:rFonts w:hint="default" w:ascii="Wingdings" w:hAnsi="Wingdings"/>
      </w:rPr>
    </w:lvl>
  </w:abstractNum>
  <w:abstractNum w:abstractNumId="26" w15:restartNumberingAfterBreak="0">
    <w:nsid w:val="3FA426B4"/>
    <w:multiLevelType w:val="hybridMultilevel"/>
    <w:tmpl w:val="1F5A2C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4BD4CF6"/>
    <w:multiLevelType w:val="hybridMultilevel"/>
    <w:tmpl w:val="6780FE3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44E539F5"/>
    <w:multiLevelType w:val="hybridMultilevel"/>
    <w:tmpl w:val="7702294C"/>
    <w:lvl w:ilvl="0" w:tplc="4F248FF0">
      <w:numFmt w:val="bullet"/>
      <w:lvlText w:val="-"/>
      <w:lvlJc w:val="left"/>
      <w:pPr>
        <w:ind w:left="1281" w:hanging="360"/>
      </w:pPr>
      <w:rPr>
        <w:rFonts w:hint="default" w:ascii="Calibri" w:hAnsi="Calibri" w:eastAsia="Times New Roman" w:cs="Arial"/>
      </w:rPr>
    </w:lvl>
    <w:lvl w:ilvl="1" w:tplc="08090003" w:tentative="1">
      <w:start w:val="1"/>
      <w:numFmt w:val="bullet"/>
      <w:lvlText w:val="o"/>
      <w:lvlJc w:val="left"/>
      <w:pPr>
        <w:ind w:left="2001" w:hanging="360"/>
      </w:pPr>
      <w:rPr>
        <w:rFonts w:hint="default" w:ascii="Courier New" w:hAnsi="Courier New" w:cs="Courier New"/>
      </w:rPr>
    </w:lvl>
    <w:lvl w:ilvl="2" w:tplc="08090005" w:tentative="1">
      <w:start w:val="1"/>
      <w:numFmt w:val="bullet"/>
      <w:lvlText w:val=""/>
      <w:lvlJc w:val="left"/>
      <w:pPr>
        <w:ind w:left="2721" w:hanging="360"/>
      </w:pPr>
      <w:rPr>
        <w:rFonts w:hint="default" w:ascii="Wingdings" w:hAnsi="Wingdings"/>
      </w:rPr>
    </w:lvl>
    <w:lvl w:ilvl="3" w:tplc="08090001" w:tentative="1">
      <w:start w:val="1"/>
      <w:numFmt w:val="bullet"/>
      <w:lvlText w:val=""/>
      <w:lvlJc w:val="left"/>
      <w:pPr>
        <w:ind w:left="3441" w:hanging="360"/>
      </w:pPr>
      <w:rPr>
        <w:rFonts w:hint="default" w:ascii="Symbol" w:hAnsi="Symbol"/>
      </w:rPr>
    </w:lvl>
    <w:lvl w:ilvl="4" w:tplc="08090003" w:tentative="1">
      <w:start w:val="1"/>
      <w:numFmt w:val="bullet"/>
      <w:lvlText w:val="o"/>
      <w:lvlJc w:val="left"/>
      <w:pPr>
        <w:ind w:left="4161" w:hanging="360"/>
      </w:pPr>
      <w:rPr>
        <w:rFonts w:hint="default" w:ascii="Courier New" w:hAnsi="Courier New" w:cs="Courier New"/>
      </w:rPr>
    </w:lvl>
    <w:lvl w:ilvl="5" w:tplc="08090005" w:tentative="1">
      <w:start w:val="1"/>
      <w:numFmt w:val="bullet"/>
      <w:lvlText w:val=""/>
      <w:lvlJc w:val="left"/>
      <w:pPr>
        <w:ind w:left="4881" w:hanging="360"/>
      </w:pPr>
      <w:rPr>
        <w:rFonts w:hint="default" w:ascii="Wingdings" w:hAnsi="Wingdings"/>
      </w:rPr>
    </w:lvl>
    <w:lvl w:ilvl="6" w:tplc="08090001" w:tentative="1">
      <w:start w:val="1"/>
      <w:numFmt w:val="bullet"/>
      <w:lvlText w:val=""/>
      <w:lvlJc w:val="left"/>
      <w:pPr>
        <w:ind w:left="5601" w:hanging="360"/>
      </w:pPr>
      <w:rPr>
        <w:rFonts w:hint="default" w:ascii="Symbol" w:hAnsi="Symbol"/>
      </w:rPr>
    </w:lvl>
    <w:lvl w:ilvl="7" w:tplc="08090003" w:tentative="1">
      <w:start w:val="1"/>
      <w:numFmt w:val="bullet"/>
      <w:lvlText w:val="o"/>
      <w:lvlJc w:val="left"/>
      <w:pPr>
        <w:ind w:left="6321" w:hanging="360"/>
      </w:pPr>
      <w:rPr>
        <w:rFonts w:hint="default" w:ascii="Courier New" w:hAnsi="Courier New" w:cs="Courier New"/>
      </w:rPr>
    </w:lvl>
    <w:lvl w:ilvl="8" w:tplc="08090005" w:tentative="1">
      <w:start w:val="1"/>
      <w:numFmt w:val="bullet"/>
      <w:lvlText w:val=""/>
      <w:lvlJc w:val="left"/>
      <w:pPr>
        <w:ind w:left="7041" w:hanging="360"/>
      </w:pPr>
      <w:rPr>
        <w:rFonts w:hint="default" w:ascii="Wingdings" w:hAnsi="Wingdings"/>
      </w:rPr>
    </w:lvl>
  </w:abstractNum>
  <w:abstractNum w:abstractNumId="29" w15:restartNumberingAfterBreak="0">
    <w:nsid w:val="4701431B"/>
    <w:multiLevelType w:val="hybridMultilevel"/>
    <w:tmpl w:val="6BD8BA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7247A4A"/>
    <w:multiLevelType w:val="hybridMultilevel"/>
    <w:tmpl w:val="920E8DF2"/>
    <w:lvl w:ilvl="0" w:tplc="04090003">
      <w:start w:val="1"/>
      <w:numFmt w:val="bullet"/>
      <w:lvlText w:val="o"/>
      <w:lvlJc w:val="left"/>
      <w:pPr>
        <w:ind w:left="921" w:hanging="360"/>
      </w:pPr>
      <w:rPr>
        <w:rFonts w:hint="default" w:ascii="Courier New" w:hAnsi="Courier New" w:cs="Courier New"/>
        <w:color w:val="auto"/>
      </w:rPr>
    </w:lvl>
    <w:lvl w:ilvl="1" w:tplc="08090003">
      <w:start w:val="1"/>
      <w:numFmt w:val="bullet"/>
      <w:lvlText w:val="o"/>
      <w:lvlJc w:val="left"/>
      <w:pPr>
        <w:ind w:left="1641" w:hanging="360"/>
      </w:pPr>
      <w:rPr>
        <w:rFonts w:hint="default" w:ascii="Courier New" w:hAnsi="Courier New" w:cs="Courier New"/>
      </w:rPr>
    </w:lvl>
    <w:lvl w:ilvl="2" w:tplc="08090005">
      <w:start w:val="1"/>
      <w:numFmt w:val="bullet"/>
      <w:lvlText w:val=""/>
      <w:lvlJc w:val="left"/>
      <w:pPr>
        <w:ind w:left="2361" w:hanging="360"/>
      </w:pPr>
      <w:rPr>
        <w:rFonts w:hint="default" w:ascii="Wingdings" w:hAnsi="Wingdings"/>
      </w:rPr>
    </w:lvl>
    <w:lvl w:ilvl="3" w:tplc="08090001">
      <w:start w:val="1"/>
      <w:numFmt w:val="bullet"/>
      <w:lvlText w:val=""/>
      <w:lvlJc w:val="left"/>
      <w:pPr>
        <w:ind w:left="3081" w:hanging="360"/>
      </w:pPr>
      <w:rPr>
        <w:rFonts w:hint="default" w:ascii="Symbol" w:hAnsi="Symbol"/>
      </w:rPr>
    </w:lvl>
    <w:lvl w:ilvl="4" w:tplc="08090003">
      <w:start w:val="1"/>
      <w:numFmt w:val="bullet"/>
      <w:lvlText w:val="o"/>
      <w:lvlJc w:val="left"/>
      <w:pPr>
        <w:ind w:left="3801" w:hanging="360"/>
      </w:pPr>
      <w:rPr>
        <w:rFonts w:hint="default" w:ascii="Courier New" w:hAnsi="Courier New" w:cs="Courier New"/>
      </w:rPr>
    </w:lvl>
    <w:lvl w:ilvl="5" w:tplc="08090005" w:tentative="1">
      <w:start w:val="1"/>
      <w:numFmt w:val="bullet"/>
      <w:lvlText w:val=""/>
      <w:lvlJc w:val="left"/>
      <w:pPr>
        <w:ind w:left="4521" w:hanging="360"/>
      </w:pPr>
      <w:rPr>
        <w:rFonts w:hint="default" w:ascii="Wingdings" w:hAnsi="Wingdings"/>
      </w:rPr>
    </w:lvl>
    <w:lvl w:ilvl="6" w:tplc="08090001" w:tentative="1">
      <w:start w:val="1"/>
      <w:numFmt w:val="bullet"/>
      <w:lvlText w:val=""/>
      <w:lvlJc w:val="left"/>
      <w:pPr>
        <w:ind w:left="5241" w:hanging="360"/>
      </w:pPr>
      <w:rPr>
        <w:rFonts w:hint="default" w:ascii="Symbol" w:hAnsi="Symbol"/>
      </w:rPr>
    </w:lvl>
    <w:lvl w:ilvl="7" w:tplc="08090003" w:tentative="1">
      <w:start w:val="1"/>
      <w:numFmt w:val="bullet"/>
      <w:lvlText w:val="o"/>
      <w:lvlJc w:val="left"/>
      <w:pPr>
        <w:ind w:left="5961" w:hanging="360"/>
      </w:pPr>
      <w:rPr>
        <w:rFonts w:hint="default" w:ascii="Courier New" w:hAnsi="Courier New" w:cs="Courier New"/>
      </w:rPr>
    </w:lvl>
    <w:lvl w:ilvl="8" w:tplc="08090005" w:tentative="1">
      <w:start w:val="1"/>
      <w:numFmt w:val="bullet"/>
      <w:lvlText w:val=""/>
      <w:lvlJc w:val="left"/>
      <w:pPr>
        <w:ind w:left="6681" w:hanging="360"/>
      </w:pPr>
      <w:rPr>
        <w:rFonts w:hint="default" w:ascii="Wingdings" w:hAnsi="Wingdings"/>
      </w:rPr>
    </w:lvl>
  </w:abstractNum>
  <w:abstractNum w:abstractNumId="31" w15:restartNumberingAfterBreak="0">
    <w:nsid w:val="4C4D6867"/>
    <w:multiLevelType w:val="hybridMultilevel"/>
    <w:tmpl w:val="13B44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F857313"/>
    <w:multiLevelType w:val="hybridMultilevel"/>
    <w:tmpl w:val="D72C6E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3547C55"/>
    <w:multiLevelType w:val="hybridMultilevel"/>
    <w:tmpl w:val="37D8CC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3B915E1"/>
    <w:multiLevelType w:val="hybridMultilevel"/>
    <w:tmpl w:val="3C109C04"/>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560"/>
        </w:tabs>
        <w:ind w:left="1560" w:hanging="360"/>
      </w:pPr>
      <w:rPr>
        <w:rFonts w:hint="default" w:ascii="Courier New" w:hAnsi="Courier New" w:cs="Courier New"/>
      </w:rPr>
    </w:lvl>
    <w:lvl w:ilvl="2" w:tplc="08090005" w:tentative="1">
      <w:start w:val="1"/>
      <w:numFmt w:val="bullet"/>
      <w:lvlText w:val=""/>
      <w:lvlJc w:val="left"/>
      <w:pPr>
        <w:tabs>
          <w:tab w:val="num" w:pos="2280"/>
        </w:tabs>
        <w:ind w:left="2280" w:hanging="360"/>
      </w:pPr>
      <w:rPr>
        <w:rFonts w:hint="default" w:ascii="Wingdings" w:hAnsi="Wingdings"/>
      </w:rPr>
    </w:lvl>
    <w:lvl w:ilvl="3" w:tplc="08090001" w:tentative="1">
      <w:start w:val="1"/>
      <w:numFmt w:val="bullet"/>
      <w:lvlText w:val=""/>
      <w:lvlJc w:val="left"/>
      <w:pPr>
        <w:tabs>
          <w:tab w:val="num" w:pos="3000"/>
        </w:tabs>
        <w:ind w:left="3000" w:hanging="360"/>
      </w:pPr>
      <w:rPr>
        <w:rFonts w:hint="default" w:ascii="Symbol" w:hAnsi="Symbol"/>
      </w:rPr>
    </w:lvl>
    <w:lvl w:ilvl="4" w:tplc="08090003" w:tentative="1">
      <w:start w:val="1"/>
      <w:numFmt w:val="bullet"/>
      <w:lvlText w:val="o"/>
      <w:lvlJc w:val="left"/>
      <w:pPr>
        <w:tabs>
          <w:tab w:val="num" w:pos="3720"/>
        </w:tabs>
        <w:ind w:left="3720" w:hanging="360"/>
      </w:pPr>
      <w:rPr>
        <w:rFonts w:hint="default" w:ascii="Courier New" w:hAnsi="Courier New" w:cs="Courier New"/>
      </w:rPr>
    </w:lvl>
    <w:lvl w:ilvl="5" w:tplc="08090005" w:tentative="1">
      <w:start w:val="1"/>
      <w:numFmt w:val="bullet"/>
      <w:lvlText w:val=""/>
      <w:lvlJc w:val="left"/>
      <w:pPr>
        <w:tabs>
          <w:tab w:val="num" w:pos="4440"/>
        </w:tabs>
        <w:ind w:left="4440" w:hanging="360"/>
      </w:pPr>
      <w:rPr>
        <w:rFonts w:hint="default" w:ascii="Wingdings" w:hAnsi="Wingdings"/>
      </w:rPr>
    </w:lvl>
    <w:lvl w:ilvl="6" w:tplc="08090001" w:tentative="1">
      <w:start w:val="1"/>
      <w:numFmt w:val="bullet"/>
      <w:lvlText w:val=""/>
      <w:lvlJc w:val="left"/>
      <w:pPr>
        <w:tabs>
          <w:tab w:val="num" w:pos="5160"/>
        </w:tabs>
        <w:ind w:left="5160" w:hanging="360"/>
      </w:pPr>
      <w:rPr>
        <w:rFonts w:hint="default" w:ascii="Symbol" w:hAnsi="Symbol"/>
      </w:rPr>
    </w:lvl>
    <w:lvl w:ilvl="7" w:tplc="08090003" w:tentative="1">
      <w:start w:val="1"/>
      <w:numFmt w:val="bullet"/>
      <w:lvlText w:val="o"/>
      <w:lvlJc w:val="left"/>
      <w:pPr>
        <w:tabs>
          <w:tab w:val="num" w:pos="5880"/>
        </w:tabs>
        <w:ind w:left="5880" w:hanging="360"/>
      </w:pPr>
      <w:rPr>
        <w:rFonts w:hint="default" w:ascii="Courier New" w:hAnsi="Courier New" w:cs="Courier New"/>
      </w:rPr>
    </w:lvl>
    <w:lvl w:ilvl="8" w:tplc="08090005" w:tentative="1">
      <w:start w:val="1"/>
      <w:numFmt w:val="bullet"/>
      <w:lvlText w:val=""/>
      <w:lvlJc w:val="left"/>
      <w:pPr>
        <w:tabs>
          <w:tab w:val="num" w:pos="6600"/>
        </w:tabs>
        <w:ind w:left="6600" w:hanging="360"/>
      </w:pPr>
      <w:rPr>
        <w:rFonts w:hint="default" w:ascii="Wingdings" w:hAnsi="Wingdings"/>
      </w:rPr>
    </w:lvl>
  </w:abstractNum>
  <w:abstractNum w:abstractNumId="35" w15:restartNumberingAfterBreak="0">
    <w:nsid w:val="53C16905"/>
    <w:multiLevelType w:val="hybridMultilevel"/>
    <w:tmpl w:val="485C639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4545022"/>
    <w:multiLevelType w:val="hybridMultilevel"/>
    <w:tmpl w:val="FED834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55A15AF"/>
    <w:multiLevelType w:val="hybridMultilevel"/>
    <w:tmpl w:val="1214F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E720A6"/>
    <w:multiLevelType w:val="hybridMultilevel"/>
    <w:tmpl w:val="5DF4C7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3A74161"/>
    <w:multiLevelType w:val="hybridMultilevel"/>
    <w:tmpl w:val="F6FA72AC"/>
    <w:lvl w:ilvl="0" w:tplc="0809000F">
      <w:start w:val="1"/>
      <w:numFmt w:val="decimal"/>
      <w:lvlText w:val="%1."/>
      <w:lvlJc w:val="left"/>
      <w:pPr>
        <w:tabs>
          <w:tab w:val="num" w:pos="720"/>
        </w:tabs>
        <w:ind w:left="720" w:hanging="360"/>
      </w:pPr>
    </w:lvl>
    <w:lvl w:ilvl="1" w:tplc="CF628960">
      <w:start w:val="1"/>
      <w:numFmt w:val="bullet"/>
      <w:lvlText w:val=""/>
      <w:lvlJc w:val="left"/>
      <w:pPr>
        <w:tabs>
          <w:tab w:val="num" w:pos="1440"/>
        </w:tabs>
        <w:ind w:left="1440" w:hanging="360"/>
      </w:pPr>
      <w:rPr>
        <w:rFonts w:hint="default" w:ascii="Wingdings" w:hAnsi="Wingdings" w:eastAsia="Times New Roman" w:cs="Times New Roman"/>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6F4C7E57"/>
    <w:multiLevelType w:val="hybridMultilevel"/>
    <w:tmpl w:val="453674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11C0394"/>
    <w:multiLevelType w:val="hybridMultilevel"/>
    <w:tmpl w:val="EDB288D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6002506"/>
    <w:multiLevelType w:val="singleLevel"/>
    <w:tmpl w:val="5748F1AA"/>
    <w:lvl w:ilvl="0">
      <w:start w:val="1"/>
      <w:numFmt w:val="decimal"/>
      <w:lvlText w:val="%1."/>
      <w:lvlJc w:val="left"/>
      <w:pPr>
        <w:tabs>
          <w:tab w:val="num" w:pos="360"/>
        </w:tabs>
        <w:ind w:left="360" w:hanging="360"/>
      </w:pPr>
      <w:rPr>
        <w:rFonts w:ascii="Arial" w:hAnsi="Arial" w:eastAsia="Times New Roman" w:cs="Arial"/>
      </w:rPr>
    </w:lvl>
  </w:abstractNum>
  <w:abstractNum w:abstractNumId="43" w15:restartNumberingAfterBreak="0">
    <w:nsid w:val="79CF4AE9"/>
    <w:multiLevelType w:val="hybridMultilevel"/>
    <w:tmpl w:val="C87A682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4F248FF0">
      <w:numFmt w:val="bullet"/>
      <w:lvlText w:val="-"/>
      <w:lvlJc w:val="left"/>
      <w:pPr>
        <w:ind w:left="3810" w:hanging="570"/>
      </w:pPr>
      <w:rPr>
        <w:rFonts w:hint="default" w:ascii="Calibri" w:hAnsi="Calibri" w:eastAsia="Times New Roman"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15:restartNumberingAfterBreak="0">
    <w:nsid w:val="7E0848D0"/>
    <w:multiLevelType w:val="hybridMultilevel"/>
    <w:tmpl w:val="CB5C2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9094930">
    <w:abstractNumId w:val="41"/>
  </w:num>
  <w:num w:numId="2" w16cid:durableId="67045174">
    <w:abstractNumId w:val="35"/>
  </w:num>
  <w:num w:numId="3" w16cid:durableId="66272942">
    <w:abstractNumId w:val="34"/>
  </w:num>
  <w:num w:numId="4" w16cid:durableId="1710958979">
    <w:abstractNumId w:val="17"/>
  </w:num>
  <w:num w:numId="5" w16cid:durableId="7175962">
    <w:abstractNumId w:val="27"/>
  </w:num>
  <w:num w:numId="6" w16cid:durableId="1191650298">
    <w:abstractNumId w:val="19"/>
  </w:num>
  <w:num w:numId="7" w16cid:durableId="385491680">
    <w:abstractNumId w:val="43"/>
  </w:num>
  <w:num w:numId="8" w16cid:durableId="1456026531">
    <w:abstractNumId w:val="30"/>
  </w:num>
  <w:num w:numId="9" w16cid:durableId="2018119415">
    <w:abstractNumId w:val="28"/>
  </w:num>
  <w:num w:numId="10" w16cid:durableId="2033603834">
    <w:abstractNumId w:val="4"/>
  </w:num>
  <w:num w:numId="11" w16cid:durableId="1595280978">
    <w:abstractNumId w:val="0"/>
  </w:num>
  <w:num w:numId="12" w16cid:durableId="820997886">
    <w:abstractNumId w:val="1"/>
  </w:num>
  <w:num w:numId="13" w16cid:durableId="79251918">
    <w:abstractNumId w:val="2"/>
  </w:num>
  <w:num w:numId="14" w16cid:durableId="1238248271">
    <w:abstractNumId w:val="3"/>
  </w:num>
  <w:num w:numId="15" w16cid:durableId="2066053881">
    <w:abstractNumId w:val="5"/>
  </w:num>
  <w:num w:numId="16" w16cid:durableId="492843723">
    <w:abstractNumId w:val="25"/>
  </w:num>
  <w:num w:numId="17" w16cid:durableId="563032791">
    <w:abstractNumId w:val="21"/>
  </w:num>
  <w:num w:numId="18" w16cid:durableId="1011106299">
    <w:abstractNumId w:val="11"/>
  </w:num>
  <w:num w:numId="19" w16cid:durableId="1927298307">
    <w:abstractNumId w:val="12"/>
  </w:num>
  <w:num w:numId="20" w16cid:durableId="1062211591">
    <w:abstractNumId w:val="32"/>
  </w:num>
  <w:num w:numId="21" w16cid:durableId="2112159774">
    <w:abstractNumId w:val="15"/>
  </w:num>
  <w:num w:numId="22" w16cid:durableId="317880854">
    <w:abstractNumId w:val="38"/>
  </w:num>
  <w:num w:numId="23" w16cid:durableId="1421680633">
    <w:abstractNumId w:val="22"/>
  </w:num>
  <w:num w:numId="24" w16cid:durableId="386148284">
    <w:abstractNumId w:val="29"/>
  </w:num>
  <w:num w:numId="25" w16cid:durableId="2119837094">
    <w:abstractNumId w:val="8"/>
  </w:num>
  <w:num w:numId="26" w16cid:durableId="600798332">
    <w:abstractNumId w:val="36"/>
  </w:num>
  <w:num w:numId="27" w16cid:durableId="49497843">
    <w:abstractNumId w:val="40"/>
  </w:num>
  <w:num w:numId="28" w16cid:durableId="921373888">
    <w:abstractNumId w:val="7"/>
  </w:num>
  <w:num w:numId="29" w16cid:durableId="781000998">
    <w:abstractNumId w:val="26"/>
  </w:num>
  <w:num w:numId="30" w16cid:durableId="851072643">
    <w:abstractNumId w:val="9"/>
  </w:num>
  <w:num w:numId="31" w16cid:durableId="311107509">
    <w:abstractNumId w:val="6"/>
  </w:num>
  <w:num w:numId="32" w16cid:durableId="89159127">
    <w:abstractNumId w:val="24"/>
  </w:num>
  <w:num w:numId="33" w16cid:durableId="130829179">
    <w:abstractNumId w:val="18"/>
  </w:num>
  <w:num w:numId="34" w16cid:durableId="941569770">
    <w:abstractNumId w:val="23"/>
    <w:lvlOverride w:ilvl="0">
      <w:startOverride w:val="1"/>
    </w:lvlOverride>
  </w:num>
  <w:num w:numId="35" w16cid:durableId="910311055">
    <w:abstractNumId w:val="13"/>
  </w:num>
  <w:num w:numId="36" w16cid:durableId="81145480">
    <w:abstractNumId w:val="42"/>
  </w:num>
  <w:num w:numId="37" w16cid:durableId="524752463">
    <w:abstractNumId w:val="16"/>
  </w:num>
  <w:num w:numId="38" w16cid:durableId="1570383175">
    <w:abstractNumId w:val="10"/>
  </w:num>
  <w:num w:numId="39" w16cid:durableId="139057129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5050332">
    <w:abstractNumId w:val="20"/>
  </w:num>
  <w:num w:numId="41" w16cid:durableId="1374233425">
    <w:abstractNumId w:val="33"/>
  </w:num>
  <w:num w:numId="42" w16cid:durableId="685719153">
    <w:abstractNumId w:val="44"/>
  </w:num>
  <w:num w:numId="43" w16cid:durableId="1045527755">
    <w:abstractNumId w:val="37"/>
  </w:num>
  <w:num w:numId="44" w16cid:durableId="730006675">
    <w:abstractNumId w:val="14"/>
  </w:num>
  <w:num w:numId="45" w16cid:durableId="19520137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97"/>
    <w:rsid w:val="00012BBD"/>
    <w:rsid w:val="00012E8E"/>
    <w:rsid w:val="00043490"/>
    <w:rsid w:val="0004542C"/>
    <w:rsid w:val="00081053"/>
    <w:rsid w:val="000B4513"/>
    <w:rsid w:val="000C240B"/>
    <w:rsid w:val="000D3F91"/>
    <w:rsid w:val="000E34CD"/>
    <w:rsid w:val="000F519D"/>
    <w:rsid w:val="00146F28"/>
    <w:rsid w:val="001943D9"/>
    <w:rsid w:val="001B563D"/>
    <w:rsid w:val="00246E28"/>
    <w:rsid w:val="002B6AF1"/>
    <w:rsid w:val="002D2A47"/>
    <w:rsid w:val="002D58E1"/>
    <w:rsid w:val="00322A05"/>
    <w:rsid w:val="00330489"/>
    <w:rsid w:val="00347B2A"/>
    <w:rsid w:val="003824FF"/>
    <w:rsid w:val="003E35BB"/>
    <w:rsid w:val="003F751E"/>
    <w:rsid w:val="00403909"/>
    <w:rsid w:val="004275B5"/>
    <w:rsid w:val="00436449"/>
    <w:rsid w:val="004465EA"/>
    <w:rsid w:val="00462605"/>
    <w:rsid w:val="00465109"/>
    <w:rsid w:val="00492672"/>
    <w:rsid w:val="004C7C51"/>
    <w:rsid w:val="004D5165"/>
    <w:rsid w:val="004F03C6"/>
    <w:rsid w:val="004F3539"/>
    <w:rsid w:val="00502883"/>
    <w:rsid w:val="0056145F"/>
    <w:rsid w:val="0059662E"/>
    <w:rsid w:val="005B018B"/>
    <w:rsid w:val="005F46CE"/>
    <w:rsid w:val="00600F41"/>
    <w:rsid w:val="0064281B"/>
    <w:rsid w:val="00650B1A"/>
    <w:rsid w:val="006740C2"/>
    <w:rsid w:val="00675370"/>
    <w:rsid w:val="006A0244"/>
    <w:rsid w:val="006A5FEA"/>
    <w:rsid w:val="006C245F"/>
    <w:rsid w:val="006D4444"/>
    <w:rsid w:val="006D6E19"/>
    <w:rsid w:val="006E1AB4"/>
    <w:rsid w:val="00744475"/>
    <w:rsid w:val="007555F6"/>
    <w:rsid w:val="00780CD4"/>
    <w:rsid w:val="007B314C"/>
    <w:rsid w:val="007F0540"/>
    <w:rsid w:val="007F3AEA"/>
    <w:rsid w:val="00803F25"/>
    <w:rsid w:val="00835DF4"/>
    <w:rsid w:val="00840ED7"/>
    <w:rsid w:val="0085573A"/>
    <w:rsid w:val="008577C4"/>
    <w:rsid w:val="00892110"/>
    <w:rsid w:val="008A7971"/>
    <w:rsid w:val="008D20BC"/>
    <w:rsid w:val="008F6AC0"/>
    <w:rsid w:val="00910A21"/>
    <w:rsid w:val="00915EE1"/>
    <w:rsid w:val="009234A9"/>
    <w:rsid w:val="00945C72"/>
    <w:rsid w:val="009A0688"/>
    <w:rsid w:val="009A6848"/>
    <w:rsid w:val="009D2762"/>
    <w:rsid w:val="009D5569"/>
    <w:rsid w:val="009E500B"/>
    <w:rsid w:val="00A149F7"/>
    <w:rsid w:val="00A20997"/>
    <w:rsid w:val="00A31741"/>
    <w:rsid w:val="00AF43B9"/>
    <w:rsid w:val="00AF7619"/>
    <w:rsid w:val="00B057BC"/>
    <w:rsid w:val="00B14773"/>
    <w:rsid w:val="00B26282"/>
    <w:rsid w:val="00B379C6"/>
    <w:rsid w:val="00B37DA7"/>
    <w:rsid w:val="00B46F86"/>
    <w:rsid w:val="00B6172A"/>
    <w:rsid w:val="00B627CB"/>
    <w:rsid w:val="00B718F0"/>
    <w:rsid w:val="00B80A8D"/>
    <w:rsid w:val="00B92CC6"/>
    <w:rsid w:val="00BD4714"/>
    <w:rsid w:val="00C107ED"/>
    <w:rsid w:val="00C12F0F"/>
    <w:rsid w:val="00C17BC9"/>
    <w:rsid w:val="00C36E24"/>
    <w:rsid w:val="00C44DEB"/>
    <w:rsid w:val="00C638A5"/>
    <w:rsid w:val="00C667F7"/>
    <w:rsid w:val="00C84404"/>
    <w:rsid w:val="00C85047"/>
    <w:rsid w:val="00CA4BE5"/>
    <w:rsid w:val="00CF0211"/>
    <w:rsid w:val="00D44E4B"/>
    <w:rsid w:val="00DD2275"/>
    <w:rsid w:val="00DE5240"/>
    <w:rsid w:val="00DF081B"/>
    <w:rsid w:val="00E151D9"/>
    <w:rsid w:val="00E22C0B"/>
    <w:rsid w:val="00E46115"/>
    <w:rsid w:val="00E53293"/>
    <w:rsid w:val="00E84822"/>
    <w:rsid w:val="00E93685"/>
    <w:rsid w:val="00EB3C83"/>
    <w:rsid w:val="00F17605"/>
    <w:rsid w:val="00F25CAF"/>
    <w:rsid w:val="00F50BCF"/>
    <w:rsid w:val="00FE1A94"/>
    <w:rsid w:val="00FE7959"/>
    <w:rsid w:val="0146423B"/>
    <w:rsid w:val="014F38E3"/>
    <w:rsid w:val="0319A412"/>
    <w:rsid w:val="0833EBE0"/>
    <w:rsid w:val="090539F4"/>
    <w:rsid w:val="0B709A7B"/>
    <w:rsid w:val="15D50C96"/>
    <w:rsid w:val="15F7CF36"/>
    <w:rsid w:val="20B6557B"/>
    <w:rsid w:val="235ADDC0"/>
    <w:rsid w:val="23BA90C5"/>
    <w:rsid w:val="27457DF2"/>
    <w:rsid w:val="2A202E58"/>
    <w:rsid w:val="2D6D0600"/>
    <w:rsid w:val="2DED8544"/>
    <w:rsid w:val="30311E23"/>
    <w:rsid w:val="305BC4C6"/>
    <w:rsid w:val="35BBDFE4"/>
    <w:rsid w:val="36793774"/>
    <w:rsid w:val="39684CEA"/>
    <w:rsid w:val="39FCB399"/>
    <w:rsid w:val="3A3FFBCC"/>
    <w:rsid w:val="3DC22980"/>
    <w:rsid w:val="41826AAD"/>
    <w:rsid w:val="41F13357"/>
    <w:rsid w:val="42C36929"/>
    <w:rsid w:val="4437EC5C"/>
    <w:rsid w:val="457D7845"/>
    <w:rsid w:val="477541BA"/>
    <w:rsid w:val="4ADDCA35"/>
    <w:rsid w:val="5040B7C2"/>
    <w:rsid w:val="5053808A"/>
    <w:rsid w:val="506FE2E0"/>
    <w:rsid w:val="50DF34D0"/>
    <w:rsid w:val="5427144A"/>
    <w:rsid w:val="56830A27"/>
    <w:rsid w:val="5E743663"/>
    <w:rsid w:val="5EA06F40"/>
    <w:rsid w:val="61F82B55"/>
    <w:rsid w:val="621E4004"/>
    <w:rsid w:val="63EF35B1"/>
    <w:rsid w:val="6569ABE5"/>
    <w:rsid w:val="67A7005C"/>
    <w:rsid w:val="6A72D778"/>
    <w:rsid w:val="7431E24F"/>
    <w:rsid w:val="787C0D13"/>
    <w:rsid w:val="7A1F9829"/>
    <w:rsid w:val="7EAB3FCF"/>
    <w:rsid w:val="7FFC2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BBDE"/>
  <w15:docId w15:val="{8DB11179-2545-4126-AC4A-90E0152B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qFormat/>
    <w:rsid w:val="00081053"/>
    <w:pPr>
      <w:keepNext/>
      <w:overflowPunct w:val="0"/>
      <w:autoSpaceDE w:val="0"/>
      <w:autoSpaceDN w:val="0"/>
      <w:adjustRightInd w:val="0"/>
      <w:textAlignment w:val="baseline"/>
      <w:outlineLvl w:val="0"/>
    </w:pPr>
    <w:rPr>
      <w:sz w:val="28"/>
      <w:szCs w:val="20"/>
    </w:rPr>
  </w:style>
  <w:style w:type="paragraph" w:styleId="Heading2">
    <w:name w:val="heading 2"/>
    <w:basedOn w:val="Normal"/>
    <w:next w:val="Normal"/>
    <w:link w:val="Heading2Char"/>
    <w:unhideWhenUsed/>
    <w:qFormat/>
    <w:rsid w:val="00E53293"/>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nhideWhenUsed/>
    <w:qFormat/>
    <w:rsid w:val="00E53293"/>
    <w:pPr>
      <w:keepNext/>
      <w:keepLines/>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semiHidden/>
    <w:unhideWhenUsed/>
    <w:qFormat/>
    <w:rsid w:val="00E53293"/>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C85047"/>
    <w:rPr>
      <w:rFonts w:ascii="Tahoma" w:hAnsi="Tahoma" w:cs="Tahoma"/>
      <w:sz w:val="16"/>
      <w:szCs w:val="16"/>
    </w:rPr>
  </w:style>
  <w:style w:type="character" w:styleId="BalloonTextChar" w:customStyle="1">
    <w:name w:val="Balloon Text Char"/>
    <w:basedOn w:val="DefaultParagraphFont"/>
    <w:link w:val="BalloonText"/>
    <w:rsid w:val="00C85047"/>
    <w:rPr>
      <w:rFonts w:ascii="Tahoma" w:hAnsi="Tahoma" w:cs="Tahoma"/>
      <w:sz w:val="16"/>
      <w:szCs w:val="16"/>
    </w:rPr>
  </w:style>
  <w:style w:type="character" w:styleId="Heading1Char" w:customStyle="1">
    <w:name w:val="Heading 1 Char"/>
    <w:basedOn w:val="DefaultParagraphFont"/>
    <w:link w:val="Heading1"/>
    <w:rsid w:val="00081053"/>
    <w:rPr>
      <w:sz w:val="28"/>
    </w:rPr>
  </w:style>
  <w:style w:type="paragraph" w:styleId="BodyText">
    <w:name w:val="Body Text"/>
    <w:basedOn w:val="Normal"/>
    <w:link w:val="BodyTextChar"/>
    <w:rsid w:val="0085573A"/>
    <w:pPr>
      <w:suppressAutoHyphens/>
      <w:jc w:val="both"/>
    </w:pPr>
    <w:rPr>
      <w:bCs/>
      <w:sz w:val="22"/>
      <w:szCs w:val="20"/>
      <w:lang w:eastAsia="zh-CN"/>
    </w:rPr>
  </w:style>
  <w:style w:type="character" w:styleId="BodyTextChar" w:customStyle="1">
    <w:name w:val="Body Text Char"/>
    <w:basedOn w:val="DefaultParagraphFont"/>
    <w:link w:val="BodyText"/>
    <w:rsid w:val="0085573A"/>
    <w:rPr>
      <w:bCs/>
      <w:sz w:val="22"/>
      <w:lang w:eastAsia="zh-CN"/>
    </w:rPr>
  </w:style>
  <w:style w:type="paragraph" w:styleId="ListParagraph">
    <w:name w:val="List Paragraph"/>
    <w:basedOn w:val="Normal"/>
    <w:uiPriority w:val="34"/>
    <w:qFormat/>
    <w:rsid w:val="001943D9"/>
    <w:pPr>
      <w:ind w:left="720"/>
      <w:contextualSpacing/>
    </w:pPr>
  </w:style>
  <w:style w:type="character" w:styleId="Heading2Char" w:customStyle="1">
    <w:name w:val="Heading 2 Char"/>
    <w:basedOn w:val="DefaultParagraphFont"/>
    <w:link w:val="Heading2"/>
    <w:rsid w:val="00E53293"/>
    <w:rPr>
      <w:rFonts w:asciiTheme="majorHAnsi" w:hAnsiTheme="majorHAnsi" w:eastAsiaTheme="majorEastAsia" w:cstheme="majorBidi"/>
      <w:color w:val="365F91" w:themeColor="accent1" w:themeShade="BF"/>
      <w:sz w:val="26"/>
      <w:szCs w:val="26"/>
    </w:rPr>
  </w:style>
  <w:style w:type="character" w:styleId="Heading3Char" w:customStyle="1">
    <w:name w:val="Heading 3 Char"/>
    <w:basedOn w:val="DefaultParagraphFont"/>
    <w:link w:val="Heading3"/>
    <w:rsid w:val="00E53293"/>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semiHidden/>
    <w:rsid w:val="00E53293"/>
    <w:rPr>
      <w:rFonts w:asciiTheme="majorHAnsi" w:hAnsiTheme="majorHAnsi" w:eastAsiaTheme="majorEastAsia" w:cstheme="majorBidi"/>
      <w:i/>
      <w:iCs/>
      <w:color w:val="365F91" w:themeColor="accent1" w:themeShade="BF"/>
      <w:sz w:val="24"/>
      <w:szCs w:val="24"/>
    </w:rPr>
  </w:style>
  <w:style w:type="paragraph" w:styleId="BodyText2">
    <w:name w:val="Body Text 2"/>
    <w:basedOn w:val="Normal"/>
    <w:link w:val="BodyText2Char"/>
    <w:unhideWhenUsed/>
    <w:rsid w:val="00E53293"/>
    <w:pPr>
      <w:spacing w:after="120" w:line="480" w:lineRule="auto"/>
    </w:pPr>
  </w:style>
  <w:style w:type="character" w:styleId="BodyText2Char" w:customStyle="1">
    <w:name w:val="Body Text 2 Char"/>
    <w:basedOn w:val="DefaultParagraphFont"/>
    <w:link w:val="BodyText2"/>
    <w:rsid w:val="00E53293"/>
    <w:rPr>
      <w:sz w:val="24"/>
      <w:szCs w:val="24"/>
    </w:rPr>
  </w:style>
  <w:style w:type="paragraph" w:styleId="Default" w:customStyle="1">
    <w:name w:val="Default"/>
    <w:rsid w:val="00E53293"/>
    <w:pPr>
      <w:autoSpaceDE w:val="0"/>
      <w:autoSpaceDN w:val="0"/>
      <w:adjustRightInd w:val="0"/>
    </w:pPr>
    <w:rPr>
      <w:rFonts w:ascii="Arial" w:hAnsi="Arial" w:cs="Arial"/>
      <w:color w:val="000000"/>
      <w:sz w:val="24"/>
      <w:szCs w:val="24"/>
      <w:lang w:val="en-US" w:eastAsia="en-US"/>
    </w:rPr>
  </w:style>
  <w:style w:type="paragraph" w:styleId="p1" w:customStyle="1">
    <w:name w:val="p1"/>
    <w:basedOn w:val="Normal"/>
    <w:rsid w:val="00F17605"/>
    <w:rPr>
      <w:rFonts w:ascii="Helvetica" w:hAnsi="Helvetica" w:eastAsiaTheme="minorEastAsia"/>
      <w:sz w:val="18"/>
      <w:szCs w:val="18"/>
    </w:rPr>
  </w:style>
  <w:style w:type="character" w:styleId="s1" w:customStyle="1">
    <w:name w:val="s1"/>
    <w:basedOn w:val="DefaultParagraphFont"/>
    <w:rsid w:val="00F17605"/>
    <w:rPr>
      <w:rFonts w:hint="default" w:ascii="Helvetica" w:hAnsi="Helvetica"/>
      <w:b w:val="0"/>
      <w:bCs w:val="0"/>
      <w:i w:val="0"/>
      <w:iCs w:val="0"/>
      <w:sz w:val="18"/>
      <w:szCs w:val="18"/>
    </w:rPr>
  </w:style>
  <w:style w:type="character" w:styleId="Hyperlink">
    <w:name w:val="Hyperlink"/>
    <w:basedOn w:val="DefaultParagraphFont"/>
    <w:uiPriority w:val="99"/>
    <w:semiHidden/>
    <w:unhideWhenUsed/>
    <w:rsid w:val="00F17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67629">
      <w:bodyDiv w:val="1"/>
      <w:marLeft w:val="0"/>
      <w:marRight w:val="0"/>
      <w:marTop w:val="0"/>
      <w:marBottom w:val="0"/>
      <w:divBdr>
        <w:top w:val="none" w:sz="0" w:space="0" w:color="auto"/>
        <w:left w:val="none" w:sz="0" w:space="0" w:color="auto"/>
        <w:bottom w:val="none" w:sz="0" w:space="0" w:color="auto"/>
        <w:right w:val="none" w:sz="0" w:space="0" w:color="auto"/>
      </w:divBdr>
    </w:div>
    <w:div w:id="837304311">
      <w:bodyDiv w:val="1"/>
      <w:marLeft w:val="0"/>
      <w:marRight w:val="0"/>
      <w:marTop w:val="0"/>
      <w:marBottom w:val="0"/>
      <w:divBdr>
        <w:top w:val="none" w:sz="0" w:space="0" w:color="auto"/>
        <w:left w:val="none" w:sz="0" w:space="0" w:color="auto"/>
        <w:bottom w:val="none" w:sz="0" w:space="0" w:color="auto"/>
        <w:right w:val="none" w:sz="0" w:space="0" w:color="auto"/>
      </w:divBdr>
    </w:div>
    <w:div w:id="1463503516">
      <w:bodyDiv w:val="1"/>
      <w:marLeft w:val="0"/>
      <w:marRight w:val="0"/>
      <w:marTop w:val="0"/>
      <w:marBottom w:val="0"/>
      <w:divBdr>
        <w:top w:val="none" w:sz="0" w:space="0" w:color="auto"/>
        <w:left w:val="none" w:sz="0" w:space="0" w:color="auto"/>
        <w:bottom w:val="none" w:sz="0" w:space="0" w:color="auto"/>
        <w:right w:val="none" w:sz="0" w:space="0" w:color="auto"/>
      </w:divBdr>
    </w:div>
    <w:div w:id="16685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schoolapps.eani.org.uk/acReporting/" TargetMode="External" Id="rId6"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4.jpe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B0EC8425971429DC7FD8D91A61538" ma:contentTypeVersion="17" ma:contentTypeDescription="Create a new document." ma:contentTypeScope="" ma:versionID="1f9e0ed2236b32cc7a840e7a473cba9b">
  <xsd:schema xmlns:xsd="http://www.w3.org/2001/XMLSchema" xmlns:xs="http://www.w3.org/2001/XMLSchema" xmlns:p="http://schemas.microsoft.com/office/2006/metadata/properties" xmlns:ns2="a88bad7d-8721-4ac6-ac84-89a744f0e0df" xmlns:ns3="f7eb592e-d756-4bd8-bdf0-6dff9f12977c" targetNamespace="http://schemas.microsoft.com/office/2006/metadata/properties" ma:root="true" ma:fieldsID="1a03fb82cae72d649f2d4d3ab8780132" ns2:_="" ns3:_="">
    <xsd:import namespace="a88bad7d-8721-4ac6-ac84-89a744f0e0df"/>
    <xsd:import namespace="f7eb592e-d756-4bd8-bdf0-6dff9f129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ad7d-8721-4ac6-ac84-89a744f0e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f702a1-ec09-48be-b9bd-c5648fc233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b592e-d756-4bd8-bdf0-6dff9f129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72208c-4a5f-44e4-99ba-7442af6b41af}" ma:internalName="TaxCatchAll" ma:showField="CatchAllData" ma:web="f7eb592e-d756-4bd8-bdf0-6dff9f129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8bad7d-8721-4ac6-ac84-89a744f0e0df">
      <Terms xmlns="http://schemas.microsoft.com/office/infopath/2007/PartnerControls"/>
    </lcf76f155ced4ddcb4097134ff3c332f>
    <TaxCatchAll xmlns="f7eb592e-d756-4bd8-bdf0-6dff9f12977c" xsi:nil="true"/>
  </documentManagement>
</p:properties>
</file>

<file path=customXml/itemProps1.xml><?xml version="1.0" encoding="utf-8"?>
<ds:datastoreItem xmlns:ds="http://schemas.openxmlformats.org/officeDocument/2006/customXml" ds:itemID="{63546D0E-E912-4B89-90AE-E12626D0DE41}"/>
</file>

<file path=customXml/itemProps2.xml><?xml version="1.0" encoding="utf-8"?>
<ds:datastoreItem xmlns:ds="http://schemas.openxmlformats.org/officeDocument/2006/customXml" ds:itemID="{ACFFAD9F-9FAA-4FF0-86C5-43ED331336D1}"/>
</file>

<file path=customXml/itemProps3.xml><?xml version="1.0" encoding="utf-8"?>
<ds:datastoreItem xmlns:ds="http://schemas.openxmlformats.org/officeDocument/2006/customXml" ds:itemID="{8CCBFD17-2191-4821-9531-3BC538EBC7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Springfield Nuclear Power Plant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Health &amp; Safety Policy</dc:title>
  <dc:creator>Carol</dc:creator>
  <lastModifiedBy>L MATCHETT</lastModifiedBy>
  <revision>5</revision>
  <lastPrinted>2023-09-05T13:10:00.0000000Z</lastPrinted>
  <dcterms:created xsi:type="dcterms:W3CDTF">2023-09-05T12:45:00.0000000Z</dcterms:created>
  <dcterms:modified xsi:type="dcterms:W3CDTF">2023-09-19T13:03:11.3086576Z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0x010100B5EB0EC8425971429DC7FD8D91A61538</vt:lpwstr>
  </property>
  <property fmtid="{D5CDD505-2E9C-101B-9397-08002B2CF9AE}" pid="3" name="MediaServiceImageTags">
    <vt:lpwstr/>
  </property>
</Properties>
</file>